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53" w:rsidRPr="00853021" w:rsidRDefault="00881A53">
      <w:pPr>
        <w:jc w:val="center"/>
        <w:rPr>
          <w:rFonts w:ascii="Tahoma" w:hAnsi="Tahoma" w:cs="Tahoma"/>
          <w:color w:val="000000"/>
          <w:sz w:val="26"/>
          <w:szCs w:val="26"/>
        </w:rPr>
      </w:pPr>
      <w:r w:rsidRPr="00853021">
        <w:rPr>
          <w:rFonts w:ascii="Tahoma" w:hAnsi="Tahoma" w:cs="Tahoma"/>
          <w:color w:val="000000"/>
          <w:sz w:val="26"/>
          <w:szCs w:val="26"/>
        </w:rPr>
        <w:t>Centura Educational Foundation</w:t>
      </w:r>
    </w:p>
    <w:p w:rsidR="00881A53" w:rsidRPr="00853021" w:rsidRDefault="00881A53">
      <w:pPr>
        <w:jc w:val="center"/>
        <w:rPr>
          <w:rFonts w:ascii="Tahoma" w:hAnsi="Tahoma" w:cs="Tahoma"/>
          <w:color w:val="000000"/>
          <w:sz w:val="26"/>
          <w:szCs w:val="26"/>
        </w:rPr>
      </w:pPr>
      <w:r w:rsidRPr="00853021">
        <w:rPr>
          <w:rFonts w:ascii="Tahoma" w:hAnsi="Tahoma" w:cs="Tahoma"/>
          <w:color w:val="000000"/>
          <w:sz w:val="26"/>
          <w:szCs w:val="26"/>
        </w:rPr>
        <w:t>Harold R. Dunlap Endowment Fund</w:t>
      </w:r>
    </w:p>
    <w:p w:rsidR="00881A53" w:rsidRPr="00853021" w:rsidRDefault="00881A53">
      <w:pPr>
        <w:jc w:val="center"/>
        <w:rPr>
          <w:rFonts w:ascii="Tahoma" w:hAnsi="Tahoma" w:cs="Tahoma"/>
          <w:color w:val="000000"/>
          <w:sz w:val="26"/>
          <w:szCs w:val="26"/>
        </w:rPr>
      </w:pPr>
      <w:smartTag w:uri="urn:schemas-microsoft-com:office:smarttags" w:element="place">
        <w:smartTag w:uri="urn:schemas-microsoft-com:office:smarttags" w:element="PlaceName">
          <w:r w:rsidRPr="00853021">
            <w:rPr>
              <w:rFonts w:ascii="Tahoma" w:hAnsi="Tahoma" w:cs="Tahoma"/>
              <w:color w:val="000000"/>
              <w:sz w:val="26"/>
              <w:szCs w:val="26"/>
            </w:rPr>
            <w:t>Special</w:t>
          </w:r>
        </w:smartTag>
        <w:r w:rsidRPr="00853021">
          <w:rPr>
            <w:rFonts w:ascii="Tahoma" w:hAnsi="Tahoma" w:cs="Tahoma"/>
            <w:color w:val="000000"/>
            <w:sz w:val="26"/>
            <w:szCs w:val="26"/>
          </w:rPr>
          <w:t xml:space="preserve"> </w:t>
        </w:r>
        <w:smartTag w:uri="urn:schemas-microsoft-com:office:smarttags" w:element="PlaceType">
          <w:r w:rsidRPr="00853021">
            <w:rPr>
              <w:rFonts w:ascii="Tahoma" w:hAnsi="Tahoma" w:cs="Tahoma"/>
              <w:color w:val="000000"/>
              <w:sz w:val="26"/>
              <w:szCs w:val="26"/>
            </w:rPr>
            <w:t>School</w:t>
          </w:r>
        </w:smartTag>
      </w:smartTag>
      <w:r w:rsidRPr="00853021">
        <w:rPr>
          <w:rFonts w:ascii="Tahoma" w:hAnsi="Tahoma" w:cs="Tahoma"/>
          <w:color w:val="000000"/>
          <w:sz w:val="26"/>
          <w:szCs w:val="26"/>
        </w:rPr>
        <w:t xml:space="preserve"> Grant Application</w:t>
      </w:r>
    </w:p>
    <w:p w:rsidR="00881A53" w:rsidRPr="00853021" w:rsidRDefault="00881A53">
      <w:pPr>
        <w:jc w:val="center"/>
        <w:rPr>
          <w:rFonts w:ascii="Tahoma" w:hAnsi="Tahoma" w:cs="Tahoma"/>
          <w:color w:val="000000"/>
          <w:sz w:val="26"/>
          <w:szCs w:val="26"/>
        </w:rPr>
      </w:pPr>
    </w:p>
    <w:p w:rsidR="00881A53" w:rsidRPr="00E26534" w:rsidRDefault="00881A53">
      <w:pPr>
        <w:jc w:val="both"/>
        <w:rPr>
          <w:rFonts w:ascii="Tahoma" w:hAnsi="Tahoma" w:cs="Tahoma"/>
          <w:b/>
          <w:color w:val="000000"/>
          <w:szCs w:val="24"/>
        </w:rPr>
      </w:pPr>
      <w:r w:rsidRPr="00E26534">
        <w:rPr>
          <w:rFonts w:ascii="Tahoma" w:hAnsi="Tahoma" w:cs="Tahoma"/>
          <w:color w:val="000000"/>
          <w:szCs w:val="24"/>
        </w:rPr>
        <w:t>DEFINITION:  The Centura Ed</w:t>
      </w:r>
      <w:r w:rsidR="001021EC" w:rsidRPr="00E26534">
        <w:rPr>
          <w:rFonts w:ascii="Tahoma" w:hAnsi="Tahoma" w:cs="Tahoma"/>
          <w:color w:val="000000"/>
          <w:szCs w:val="24"/>
        </w:rPr>
        <w:t>ucation Foundation has allotted</w:t>
      </w:r>
      <w:r w:rsidR="00440815" w:rsidRPr="00E26534">
        <w:rPr>
          <w:rFonts w:ascii="Tahoma" w:hAnsi="Tahoma" w:cs="Tahoma"/>
          <w:color w:val="000000"/>
          <w:szCs w:val="24"/>
        </w:rPr>
        <w:t xml:space="preserve"> </w:t>
      </w:r>
      <w:r w:rsidR="007E4EC0">
        <w:rPr>
          <w:rFonts w:ascii="Tahoma" w:hAnsi="Tahoma" w:cs="Tahoma"/>
          <w:color w:val="000000"/>
          <w:szCs w:val="24"/>
        </w:rPr>
        <w:t>$3</w:t>
      </w:r>
      <w:r w:rsidR="00B13003">
        <w:rPr>
          <w:rFonts w:ascii="Tahoma" w:hAnsi="Tahoma" w:cs="Tahoma"/>
          <w:color w:val="000000"/>
          <w:szCs w:val="24"/>
        </w:rPr>
        <w:t>0</w:t>
      </w:r>
      <w:r w:rsidR="00290AEA" w:rsidRPr="00E26534">
        <w:rPr>
          <w:rFonts w:ascii="Tahoma" w:hAnsi="Tahoma" w:cs="Tahoma"/>
          <w:color w:val="000000"/>
          <w:szCs w:val="24"/>
        </w:rPr>
        <w:t>,000</w:t>
      </w:r>
      <w:r w:rsidR="00880A6C" w:rsidRPr="00E26534">
        <w:rPr>
          <w:rFonts w:ascii="Tahoma" w:hAnsi="Tahoma" w:cs="Tahoma"/>
          <w:color w:val="000000"/>
          <w:szCs w:val="24"/>
        </w:rPr>
        <w:t xml:space="preserve"> </w:t>
      </w:r>
      <w:r w:rsidR="00FE31B4" w:rsidRPr="00E26534">
        <w:rPr>
          <w:rFonts w:ascii="Tahoma" w:hAnsi="Tahoma" w:cs="Tahoma"/>
          <w:color w:val="000000"/>
          <w:szCs w:val="24"/>
        </w:rPr>
        <w:t>for the 20</w:t>
      </w:r>
      <w:r w:rsidR="00D02615">
        <w:rPr>
          <w:rFonts w:ascii="Tahoma" w:hAnsi="Tahoma" w:cs="Tahoma"/>
          <w:color w:val="000000"/>
          <w:szCs w:val="24"/>
        </w:rPr>
        <w:t>21-22</w:t>
      </w:r>
      <w:r w:rsidR="002D6750">
        <w:rPr>
          <w:rFonts w:ascii="Tahoma" w:hAnsi="Tahoma" w:cs="Tahoma"/>
          <w:color w:val="000000"/>
          <w:szCs w:val="24"/>
        </w:rPr>
        <w:t xml:space="preserve"> </w:t>
      </w:r>
      <w:r w:rsidRPr="00E26534">
        <w:rPr>
          <w:rFonts w:ascii="Tahoma" w:hAnsi="Tahoma" w:cs="Tahoma"/>
          <w:color w:val="000000"/>
          <w:szCs w:val="24"/>
        </w:rPr>
        <w:t>school year</w:t>
      </w:r>
      <w:r w:rsidR="006C544C" w:rsidRPr="00E26534">
        <w:rPr>
          <w:rFonts w:ascii="Tahoma" w:hAnsi="Tahoma" w:cs="Tahoma"/>
          <w:color w:val="000000"/>
          <w:szCs w:val="24"/>
        </w:rPr>
        <w:t xml:space="preserve"> for s</w:t>
      </w:r>
      <w:r w:rsidR="00087504" w:rsidRPr="00E26534">
        <w:rPr>
          <w:rFonts w:ascii="Tahoma" w:hAnsi="Tahoma" w:cs="Tahoma"/>
          <w:color w:val="000000"/>
          <w:szCs w:val="24"/>
        </w:rPr>
        <w:t>chool grants</w:t>
      </w:r>
      <w:r w:rsidRPr="00E26534">
        <w:rPr>
          <w:rFonts w:ascii="Tahoma" w:hAnsi="Tahoma" w:cs="Tahoma"/>
          <w:color w:val="000000"/>
          <w:szCs w:val="24"/>
        </w:rPr>
        <w:t xml:space="preserve">.  Any teacher, student or coalition thereof, or established parent organization associated with the school may apply.  Please submit </w:t>
      </w:r>
      <w:r w:rsidR="002D6750">
        <w:rPr>
          <w:rFonts w:ascii="Tahoma" w:hAnsi="Tahoma" w:cs="Tahoma"/>
          <w:color w:val="000000"/>
          <w:szCs w:val="24"/>
        </w:rPr>
        <w:t xml:space="preserve">this </w:t>
      </w:r>
      <w:r w:rsidRPr="00E26534">
        <w:rPr>
          <w:rFonts w:ascii="Tahoma" w:hAnsi="Tahoma" w:cs="Tahoma"/>
          <w:color w:val="000000"/>
          <w:szCs w:val="24"/>
        </w:rPr>
        <w:t>applicatio</w:t>
      </w:r>
      <w:r w:rsidR="00087504" w:rsidRPr="00E26534">
        <w:rPr>
          <w:rFonts w:ascii="Tahoma" w:hAnsi="Tahoma" w:cs="Tahoma"/>
          <w:color w:val="000000"/>
          <w:szCs w:val="24"/>
        </w:rPr>
        <w:t>n</w:t>
      </w:r>
      <w:r w:rsidRPr="00E26534">
        <w:rPr>
          <w:rFonts w:ascii="Tahoma" w:hAnsi="Tahoma" w:cs="Tahoma"/>
          <w:color w:val="000000"/>
          <w:szCs w:val="24"/>
        </w:rPr>
        <w:t xml:space="preserve"> </w:t>
      </w:r>
      <w:r w:rsidRPr="002D6750">
        <w:rPr>
          <w:rFonts w:ascii="Tahoma" w:hAnsi="Tahoma" w:cs="Tahoma"/>
          <w:b/>
          <w:color w:val="000000"/>
          <w:szCs w:val="24"/>
          <w:u w:val="single"/>
        </w:rPr>
        <w:t xml:space="preserve">by </w:t>
      </w:r>
      <w:r w:rsidR="00D02615">
        <w:rPr>
          <w:rFonts w:ascii="Tahoma" w:hAnsi="Tahoma" w:cs="Tahoma"/>
          <w:b/>
          <w:color w:val="000000"/>
          <w:szCs w:val="24"/>
          <w:u w:val="single"/>
        </w:rPr>
        <w:t>Monday, March 8, 2021</w:t>
      </w:r>
      <w:r w:rsidRPr="002D6750">
        <w:rPr>
          <w:rFonts w:ascii="Tahoma" w:hAnsi="Tahoma" w:cs="Tahoma"/>
          <w:b/>
          <w:color w:val="000000"/>
          <w:szCs w:val="24"/>
          <w:u w:val="single"/>
        </w:rPr>
        <w:t>, at 4:</w:t>
      </w:r>
      <w:r w:rsidRPr="00E26534">
        <w:rPr>
          <w:rFonts w:ascii="Tahoma" w:hAnsi="Tahoma" w:cs="Tahoma"/>
          <w:b/>
          <w:color w:val="000000"/>
          <w:szCs w:val="24"/>
          <w:u w:val="single"/>
        </w:rPr>
        <w:t>00 p.m</w:t>
      </w:r>
      <w:r w:rsidRPr="00E26534">
        <w:rPr>
          <w:rFonts w:ascii="Tahoma" w:hAnsi="Tahoma" w:cs="Tahoma"/>
          <w:b/>
          <w:color w:val="000000"/>
          <w:szCs w:val="24"/>
        </w:rPr>
        <w:t>.</w:t>
      </w:r>
      <w:r w:rsidRPr="00E26534">
        <w:rPr>
          <w:rFonts w:ascii="Tahoma" w:hAnsi="Tahoma" w:cs="Tahoma"/>
          <w:color w:val="000000"/>
          <w:szCs w:val="24"/>
        </w:rPr>
        <w:t xml:space="preserve"> to the</w:t>
      </w:r>
      <w:r w:rsidRPr="002D6750">
        <w:rPr>
          <w:rFonts w:ascii="Tahoma" w:hAnsi="Tahoma" w:cs="Tahoma"/>
          <w:color w:val="000000"/>
          <w:szCs w:val="24"/>
        </w:rPr>
        <w:t xml:space="preserve"> Superintendent's Office</w:t>
      </w:r>
      <w:r w:rsidR="00087504" w:rsidRPr="002D6750">
        <w:rPr>
          <w:rFonts w:ascii="Tahoma" w:hAnsi="Tahoma" w:cs="Tahoma"/>
          <w:color w:val="000000"/>
          <w:szCs w:val="24"/>
        </w:rPr>
        <w:t xml:space="preserve"> or</w:t>
      </w:r>
      <w:r w:rsidR="00087504" w:rsidRPr="00E26534">
        <w:rPr>
          <w:rFonts w:ascii="Tahoma" w:hAnsi="Tahoma" w:cs="Tahoma"/>
          <w:color w:val="000000"/>
          <w:szCs w:val="24"/>
        </w:rPr>
        <w:t xml:space="preserve"> email to </w:t>
      </w:r>
      <w:hyperlink r:id="rId5" w:history="1">
        <w:r w:rsidR="002D6750" w:rsidRPr="00466864">
          <w:rPr>
            <w:rStyle w:val="Hyperlink"/>
            <w:rFonts w:ascii="Tahoma" w:hAnsi="Tahoma" w:cs="Tahoma"/>
            <w:szCs w:val="24"/>
          </w:rPr>
          <w:t>lpaulsen@centuraps.org</w:t>
        </w:r>
      </w:hyperlink>
      <w:r w:rsidR="00087504" w:rsidRPr="00E26534">
        <w:rPr>
          <w:rFonts w:ascii="Tahoma" w:hAnsi="Tahoma" w:cs="Tahoma"/>
          <w:color w:val="000000"/>
          <w:szCs w:val="24"/>
        </w:rPr>
        <w:t xml:space="preserve">. </w:t>
      </w:r>
    </w:p>
    <w:p w:rsidR="00881A53" w:rsidRPr="00E26534" w:rsidRDefault="00881A53">
      <w:pPr>
        <w:rPr>
          <w:rFonts w:ascii="Tahoma" w:hAnsi="Tahoma" w:cs="Tahoma"/>
          <w:color w:val="000000"/>
          <w:szCs w:val="24"/>
        </w:rPr>
      </w:pPr>
    </w:p>
    <w:p w:rsidR="00881A53" w:rsidRPr="00E26534" w:rsidRDefault="00881A53">
      <w:pPr>
        <w:pStyle w:val="BodyText"/>
        <w:rPr>
          <w:rFonts w:ascii="Tahoma" w:hAnsi="Tahoma" w:cs="Tahoma"/>
          <w:sz w:val="24"/>
          <w:szCs w:val="24"/>
        </w:rPr>
      </w:pPr>
      <w:r w:rsidRPr="00E26534">
        <w:rPr>
          <w:rFonts w:ascii="Tahoma" w:hAnsi="Tahoma" w:cs="Tahoma"/>
          <w:sz w:val="24"/>
          <w:szCs w:val="24"/>
        </w:rPr>
        <w:t xml:space="preserve">CRITERIA:  The project must positively benefit the students of Centura Public School.  Short and </w:t>
      </w:r>
      <w:proofErr w:type="gramStart"/>
      <w:r w:rsidRPr="00E26534">
        <w:rPr>
          <w:rFonts w:ascii="Tahoma" w:hAnsi="Tahoma" w:cs="Tahoma"/>
          <w:sz w:val="24"/>
          <w:szCs w:val="24"/>
        </w:rPr>
        <w:t>long range</w:t>
      </w:r>
      <w:proofErr w:type="gramEnd"/>
      <w:r w:rsidRPr="00E26534">
        <w:rPr>
          <w:rFonts w:ascii="Tahoma" w:hAnsi="Tahoma" w:cs="Tahoma"/>
          <w:sz w:val="24"/>
          <w:szCs w:val="24"/>
        </w:rPr>
        <w:t xml:space="preserve"> benefits to students will be considered.  Other key considerations will be demonstrating the need, the project's goals and objectives, expected results, person responsible, and budget considerations.  Projects that are the responsibility of the district </w:t>
      </w:r>
      <w:proofErr w:type="gramStart"/>
      <w:r w:rsidRPr="00E26534">
        <w:rPr>
          <w:rFonts w:ascii="Tahoma" w:hAnsi="Tahoma" w:cs="Tahoma"/>
          <w:sz w:val="24"/>
          <w:szCs w:val="24"/>
        </w:rPr>
        <w:t>will not be considered</w:t>
      </w:r>
      <w:proofErr w:type="gramEnd"/>
      <w:r w:rsidRPr="00E26534">
        <w:rPr>
          <w:rFonts w:ascii="Tahoma" w:hAnsi="Tahoma" w:cs="Tahoma"/>
          <w:sz w:val="24"/>
          <w:szCs w:val="24"/>
        </w:rPr>
        <w:t xml:space="preserve">, unless additional help is needed to make the project a possibility.  Matching funds might be a consideration for funding, but not necessary.  These projects </w:t>
      </w:r>
      <w:proofErr w:type="gramStart"/>
      <w:r w:rsidRPr="00E26534">
        <w:rPr>
          <w:rFonts w:ascii="Tahoma" w:hAnsi="Tahoma" w:cs="Tahoma"/>
          <w:sz w:val="24"/>
          <w:szCs w:val="24"/>
        </w:rPr>
        <w:t>should be connected</w:t>
      </w:r>
      <w:proofErr w:type="gramEnd"/>
      <w:r w:rsidRPr="00E26534">
        <w:rPr>
          <w:rFonts w:ascii="Tahoma" w:hAnsi="Tahoma" w:cs="Tahoma"/>
          <w:sz w:val="24"/>
          <w:szCs w:val="24"/>
        </w:rPr>
        <w:t xml:space="preserve"> to the schools written mission and strategic plan.</w:t>
      </w:r>
    </w:p>
    <w:p w:rsidR="00881A53" w:rsidRPr="00E26534" w:rsidRDefault="00881A53">
      <w:pPr>
        <w:rPr>
          <w:rFonts w:ascii="Tahoma" w:hAnsi="Tahoma" w:cs="Tahoma"/>
          <w:color w:val="000000"/>
          <w:szCs w:val="24"/>
        </w:rPr>
      </w:pPr>
    </w:p>
    <w:p w:rsidR="00881A53" w:rsidRPr="00E26534" w:rsidRDefault="00881A53">
      <w:pPr>
        <w:rPr>
          <w:rFonts w:ascii="Tahoma" w:hAnsi="Tahoma" w:cs="Tahoma"/>
          <w:color w:val="000000"/>
          <w:szCs w:val="24"/>
        </w:rPr>
      </w:pPr>
      <w:r w:rsidRPr="00E26534">
        <w:rPr>
          <w:rFonts w:ascii="Tahoma" w:hAnsi="Tahoma" w:cs="Tahoma"/>
          <w:color w:val="000000"/>
          <w:szCs w:val="24"/>
        </w:rPr>
        <w:t>EXAMPLES:</w:t>
      </w:r>
    </w:p>
    <w:p w:rsidR="00881A53" w:rsidRPr="00E26534" w:rsidRDefault="00881A53">
      <w:pPr>
        <w:pStyle w:val="BodyText"/>
        <w:numPr>
          <w:ilvl w:val="0"/>
          <w:numId w:val="1"/>
        </w:numPr>
        <w:rPr>
          <w:rFonts w:ascii="Tahoma" w:hAnsi="Tahoma" w:cs="Tahoma"/>
          <w:sz w:val="24"/>
          <w:szCs w:val="24"/>
        </w:rPr>
      </w:pPr>
      <w:r w:rsidRPr="00E26534">
        <w:rPr>
          <w:rFonts w:ascii="Tahoma" w:hAnsi="Tahoma" w:cs="Tahoma"/>
          <w:sz w:val="24"/>
          <w:szCs w:val="24"/>
        </w:rPr>
        <w:t xml:space="preserve">SPECIALIZED CLASSROOM EQUIPMENT AND/OR MATERIALS that would offer Centura students an opportunity to explore and experience curriculum in unique and exciting ways.  Examples: monitoring equipment, math </w:t>
      </w:r>
      <w:r w:rsidR="00CD4D0B" w:rsidRPr="00E26534">
        <w:rPr>
          <w:rFonts w:ascii="Tahoma" w:hAnsi="Tahoma" w:cs="Tahoma"/>
          <w:sz w:val="24"/>
          <w:szCs w:val="24"/>
        </w:rPr>
        <w:t>manipulative</w:t>
      </w:r>
      <w:r w:rsidRPr="00E26534">
        <w:rPr>
          <w:rFonts w:ascii="Tahoma" w:hAnsi="Tahoma" w:cs="Tahoma"/>
          <w:sz w:val="24"/>
          <w:szCs w:val="24"/>
        </w:rPr>
        <w:t xml:space="preserve">, </w:t>
      </w:r>
      <w:r w:rsidR="007668AC" w:rsidRPr="00E26534">
        <w:rPr>
          <w:rFonts w:ascii="Tahoma" w:hAnsi="Tahoma" w:cs="Tahoma"/>
          <w:sz w:val="24"/>
          <w:szCs w:val="24"/>
        </w:rPr>
        <w:t xml:space="preserve">specific </w:t>
      </w:r>
      <w:r w:rsidRPr="00E26534">
        <w:rPr>
          <w:rFonts w:ascii="Tahoma" w:hAnsi="Tahoma" w:cs="Tahoma"/>
          <w:sz w:val="24"/>
          <w:szCs w:val="24"/>
        </w:rPr>
        <w:t>education materials, mobile laptop computer station, digital camera, special software</w:t>
      </w:r>
      <w:r w:rsidR="007668AC" w:rsidRPr="00E26534">
        <w:rPr>
          <w:rFonts w:ascii="Tahoma" w:hAnsi="Tahoma" w:cs="Tahoma"/>
          <w:sz w:val="24"/>
          <w:szCs w:val="24"/>
        </w:rPr>
        <w:t>,</w:t>
      </w:r>
      <w:r w:rsidRPr="00E26534">
        <w:rPr>
          <w:rFonts w:ascii="Tahoma" w:hAnsi="Tahoma" w:cs="Tahoma"/>
          <w:sz w:val="24"/>
          <w:szCs w:val="24"/>
        </w:rPr>
        <w:t xml:space="preserve"> etc.</w:t>
      </w:r>
    </w:p>
    <w:p w:rsidR="00881A53" w:rsidRPr="00E26534" w:rsidRDefault="00881A53">
      <w:pPr>
        <w:rPr>
          <w:rFonts w:ascii="Tahoma" w:hAnsi="Tahoma" w:cs="Tahoma"/>
          <w:color w:val="000000"/>
          <w:szCs w:val="24"/>
        </w:rPr>
      </w:pPr>
    </w:p>
    <w:p w:rsidR="00881A53" w:rsidRPr="00E26534" w:rsidRDefault="00881A53">
      <w:pPr>
        <w:pStyle w:val="BodyText"/>
        <w:numPr>
          <w:ilvl w:val="0"/>
          <w:numId w:val="2"/>
        </w:numPr>
        <w:rPr>
          <w:rFonts w:ascii="Tahoma" w:hAnsi="Tahoma" w:cs="Tahoma"/>
          <w:sz w:val="24"/>
          <w:szCs w:val="24"/>
        </w:rPr>
      </w:pPr>
      <w:r w:rsidRPr="00E26534">
        <w:rPr>
          <w:rFonts w:ascii="Tahoma" w:hAnsi="Tahoma" w:cs="Tahoma"/>
          <w:sz w:val="24"/>
          <w:szCs w:val="24"/>
        </w:rPr>
        <w:t xml:space="preserve">INNOVATIVE TEACHING AND /OR LEARNING </w:t>
      </w:r>
      <w:proofErr w:type="gramStart"/>
      <w:r w:rsidRPr="00E26534">
        <w:rPr>
          <w:rFonts w:ascii="Tahoma" w:hAnsi="Tahoma" w:cs="Tahoma"/>
          <w:sz w:val="24"/>
          <w:szCs w:val="24"/>
        </w:rPr>
        <w:t>ACTIVITIES which</w:t>
      </w:r>
      <w:proofErr w:type="gramEnd"/>
      <w:r w:rsidRPr="00E26534">
        <w:rPr>
          <w:rFonts w:ascii="Tahoma" w:hAnsi="Tahoma" w:cs="Tahoma"/>
          <w:sz w:val="24"/>
          <w:szCs w:val="24"/>
        </w:rPr>
        <w:t xml:space="preserve"> can be used to provide unique experiences to students within existing curriculum.  Projects that will serve large numbers of the student population.  Examples: unique exhibits, speakers and/or performers, noted authorities, special class and/or organization trips, paid </w:t>
      </w:r>
      <w:proofErr w:type="gramStart"/>
      <w:r w:rsidRPr="00E26534">
        <w:rPr>
          <w:rFonts w:ascii="Tahoma" w:hAnsi="Tahoma" w:cs="Tahoma"/>
          <w:sz w:val="24"/>
          <w:szCs w:val="24"/>
        </w:rPr>
        <w:t>time</w:t>
      </w:r>
      <w:proofErr w:type="gramEnd"/>
      <w:r w:rsidRPr="00E26534">
        <w:rPr>
          <w:rFonts w:ascii="Tahoma" w:hAnsi="Tahoma" w:cs="Tahoma"/>
          <w:sz w:val="24"/>
          <w:szCs w:val="24"/>
        </w:rPr>
        <w:t xml:space="preserve"> to develop a unit of study, etc.</w:t>
      </w:r>
    </w:p>
    <w:p w:rsidR="00881A53" w:rsidRPr="00E26534" w:rsidRDefault="00881A53">
      <w:pPr>
        <w:rPr>
          <w:rFonts w:ascii="Tahoma" w:hAnsi="Tahoma" w:cs="Tahoma"/>
          <w:color w:val="000000"/>
          <w:szCs w:val="24"/>
        </w:rPr>
      </w:pPr>
    </w:p>
    <w:p w:rsidR="00881A53" w:rsidRPr="00E26534" w:rsidRDefault="00881A53">
      <w:pPr>
        <w:numPr>
          <w:ilvl w:val="0"/>
          <w:numId w:val="3"/>
        </w:numPr>
        <w:jc w:val="both"/>
        <w:rPr>
          <w:rFonts w:ascii="Tahoma" w:hAnsi="Tahoma" w:cs="Tahoma"/>
          <w:color w:val="000000"/>
          <w:szCs w:val="24"/>
        </w:rPr>
      </w:pPr>
      <w:r w:rsidRPr="00E26534">
        <w:rPr>
          <w:rFonts w:ascii="Tahoma" w:hAnsi="Tahoma" w:cs="Tahoma"/>
          <w:color w:val="000000"/>
          <w:szCs w:val="24"/>
        </w:rPr>
        <w:t xml:space="preserve">PHYSICAL ATTRACTIVENESS &amp; BEAUTIFICATION OF CENTURA'S FACILITY AND GROUNDS.  </w:t>
      </w:r>
      <w:proofErr w:type="gramStart"/>
      <w:r w:rsidRPr="00E26534">
        <w:rPr>
          <w:rFonts w:ascii="Tahoma" w:hAnsi="Tahoma" w:cs="Tahoma"/>
          <w:color w:val="000000"/>
          <w:szCs w:val="24"/>
        </w:rPr>
        <w:t>These would be projects that involve staff and student participation to improve the building and grounds.</w:t>
      </w:r>
      <w:proofErr w:type="gramEnd"/>
      <w:r w:rsidRPr="00E26534">
        <w:rPr>
          <w:rFonts w:ascii="Tahoma" w:hAnsi="Tahoma" w:cs="Tahoma"/>
          <w:color w:val="000000"/>
          <w:szCs w:val="24"/>
        </w:rPr>
        <w:t xml:space="preserve">  Excluded are general maintenance and ordinary improvement </w:t>
      </w:r>
      <w:r w:rsidR="001E6D5E">
        <w:rPr>
          <w:rFonts w:ascii="Tahoma" w:hAnsi="Tahoma" w:cs="Tahoma"/>
          <w:color w:val="000000"/>
          <w:szCs w:val="24"/>
        </w:rPr>
        <w:t>other</w:t>
      </w:r>
      <w:r w:rsidR="0082295C" w:rsidRPr="00E26534">
        <w:rPr>
          <w:rFonts w:ascii="Tahoma" w:hAnsi="Tahoma" w:cs="Tahoma"/>
          <w:color w:val="000000"/>
          <w:szCs w:val="24"/>
        </w:rPr>
        <w:t>wise</w:t>
      </w:r>
      <w:r w:rsidRPr="00E26534">
        <w:rPr>
          <w:rFonts w:ascii="Tahoma" w:hAnsi="Tahoma" w:cs="Tahoma"/>
          <w:color w:val="000000"/>
          <w:szCs w:val="24"/>
        </w:rPr>
        <w:t xml:space="preserve"> provided.  Examples:  </w:t>
      </w:r>
      <w:r w:rsidR="0082295C" w:rsidRPr="00E26534">
        <w:rPr>
          <w:rFonts w:ascii="Tahoma" w:hAnsi="Tahoma" w:cs="Tahoma"/>
          <w:color w:val="000000"/>
          <w:szCs w:val="24"/>
        </w:rPr>
        <w:t>additional award display cases</w:t>
      </w:r>
      <w:r w:rsidRPr="00E26534">
        <w:rPr>
          <w:rFonts w:ascii="Tahoma" w:hAnsi="Tahoma" w:cs="Tahoma"/>
          <w:color w:val="000000"/>
          <w:szCs w:val="24"/>
        </w:rPr>
        <w:t xml:space="preserve">, </w:t>
      </w:r>
      <w:r w:rsidR="007668AC" w:rsidRPr="00E26534">
        <w:rPr>
          <w:rFonts w:ascii="Tahoma" w:hAnsi="Tahoma" w:cs="Tahoma"/>
          <w:color w:val="000000"/>
          <w:szCs w:val="24"/>
        </w:rPr>
        <w:t>garden benches</w:t>
      </w:r>
      <w:r w:rsidRPr="00E26534">
        <w:rPr>
          <w:rFonts w:ascii="Tahoma" w:hAnsi="Tahoma" w:cs="Tahoma"/>
          <w:color w:val="000000"/>
          <w:szCs w:val="24"/>
        </w:rPr>
        <w:t>, etc.</w:t>
      </w:r>
    </w:p>
    <w:p w:rsidR="00881A53" w:rsidRPr="00E26534" w:rsidRDefault="00881A53">
      <w:pPr>
        <w:rPr>
          <w:rFonts w:ascii="Tahoma" w:hAnsi="Tahoma" w:cs="Tahoma"/>
          <w:color w:val="000000"/>
          <w:szCs w:val="24"/>
        </w:rPr>
      </w:pPr>
    </w:p>
    <w:p w:rsidR="00E26534" w:rsidRDefault="00881A53">
      <w:pPr>
        <w:pStyle w:val="BodyText2"/>
        <w:rPr>
          <w:rFonts w:ascii="Tahoma" w:hAnsi="Tahoma" w:cs="Tahoma"/>
          <w:szCs w:val="24"/>
        </w:rPr>
      </w:pPr>
      <w:r w:rsidRPr="00E26534">
        <w:rPr>
          <w:rFonts w:ascii="Tahoma" w:hAnsi="Tahoma" w:cs="Tahoma"/>
          <w:szCs w:val="24"/>
        </w:rPr>
        <w:t>THE CENTURA EDUCATIONAL FOUNDATION BOARD will review and judge the applications based upon the above criteria.</w:t>
      </w:r>
      <w:r w:rsidR="002D4E7B" w:rsidRPr="00E26534">
        <w:rPr>
          <w:rFonts w:ascii="Tahoma" w:hAnsi="Tahoma" w:cs="Tahoma"/>
          <w:szCs w:val="24"/>
        </w:rPr>
        <w:t xml:space="preserve"> </w:t>
      </w:r>
    </w:p>
    <w:p w:rsidR="00E26534" w:rsidRDefault="00E26534">
      <w:pPr>
        <w:pStyle w:val="BodyText2"/>
        <w:rPr>
          <w:rFonts w:ascii="Tahoma" w:hAnsi="Tahoma" w:cs="Tahoma"/>
          <w:szCs w:val="24"/>
        </w:rPr>
      </w:pPr>
    </w:p>
    <w:p w:rsidR="00881A53" w:rsidRDefault="00700F7B">
      <w:pPr>
        <w:pStyle w:val="BodyText2"/>
        <w:rPr>
          <w:rFonts w:ascii="Tahoma" w:hAnsi="Tahoma" w:cs="Tahoma"/>
          <w:b/>
          <w:szCs w:val="24"/>
        </w:rPr>
      </w:pPr>
      <w:r w:rsidRPr="002D6750">
        <w:rPr>
          <w:rFonts w:ascii="Tahoma" w:hAnsi="Tahoma" w:cs="Tahoma"/>
          <w:b/>
          <w:szCs w:val="24"/>
        </w:rPr>
        <w:t xml:space="preserve">On </w:t>
      </w:r>
      <w:r w:rsidR="00D02615">
        <w:rPr>
          <w:rFonts w:ascii="Tahoma" w:hAnsi="Tahoma" w:cs="Tahoma"/>
          <w:b/>
          <w:szCs w:val="24"/>
        </w:rPr>
        <w:t>Thursday</w:t>
      </w:r>
      <w:r w:rsidR="00CD16EB" w:rsidRPr="002D6750">
        <w:rPr>
          <w:rFonts w:ascii="Tahoma" w:hAnsi="Tahoma" w:cs="Tahoma"/>
          <w:b/>
          <w:szCs w:val="24"/>
        </w:rPr>
        <w:t xml:space="preserve">, </w:t>
      </w:r>
      <w:r w:rsidR="002D6750" w:rsidRPr="002D6750">
        <w:rPr>
          <w:rFonts w:ascii="Tahoma" w:hAnsi="Tahoma" w:cs="Tahoma"/>
          <w:b/>
          <w:szCs w:val="24"/>
        </w:rPr>
        <w:t xml:space="preserve">March </w:t>
      </w:r>
      <w:r w:rsidR="00D02615">
        <w:rPr>
          <w:rFonts w:ascii="Tahoma" w:hAnsi="Tahoma" w:cs="Tahoma"/>
          <w:b/>
          <w:szCs w:val="24"/>
        </w:rPr>
        <w:t>18</w:t>
      </w:r>
      <w:r w:rsidR="007E4EC0" w:rsidRPr="002D6750">
        <w:rPr>
          <w:rFonts w:ascii="Tahoma" w:hAnsi="Tahoma" w:cs="Tahoma"/>
          <w:b/>
          <w:szCs w:val="24"/>
        </w:rPr>
        <w:t xml:space="preserve"> at 6:0</w:t>
      </w:r>
      <w:r w:rsidR="002D4E7B" w:rsidRPr="002D6750">
        <w:rPr>
          <w:rFonts w:ascii="Tahoma" w:hAnsi="Tahoma" w:cs="Tahoma"/>
          <w:b/>
          <w:szCs w:val="24"/>
        </w:rPr>
        <w:t xml:space="preserve">0 </w:t>
      </w:r>
      <w:proofErr w:type="gramStart"/>
      <w:r w:rsidR="002D4E7B" w:rsidRPr="002D6750">
        <w:rPr>
          <w:rFonts w:ascii="Tahoma" w:hAnsi="Tahoma" w:cs="Tahoma"/>
          <w:b/>
          <w:szCs w:val="24"/>
        </w:rPr>
        <w:t>p.m.</w:t>
      </w:r>
      <w:proofErr w:type="gramEnd"/>
      <w:r w:rsidR="00E26534" w:rsidRPr="002D6750">
        <w:rPr>
          <w:rFonts w:ascii="Tahoma" w:hAnsi="Tahoma" w:cs="Tahoma"/>
          <w:b/>
          <w:szCs w:val="24"/>
        </w:rPr>
        <w:t xml:space="preserve"> grant applicants</w:t>
      </w:r>
      <w:r w:rsidR="002D4E7B" w:rsidRPr="002D6750">
        <w:rPr>
          <w:rFonts w:ascii="Tahoma" w:hAnsi="Tahoma" w:cs="Tahoma"/>
          <w:b/>
          <w:szCs w:val="24"/>
        </w:rPr>
        <w:t xml:space="preserve"> have the option of</w:t>
      </w:r>
      <w:r w:rsidR="00E26534" w:rsidRPr="002D6750">
        <w:rPr>
          <w:rFonts w:ascii="Tahoma" w:hAnsi="Tahoma" w:cs="Tahoma"/>
          <w:b/>
          <w:szCs w:val="24"/>
        </w:rPr>
        <w:t xml:space="preserve"> delivering</w:t>
      </w:r>
      <w:r w:rsidR="002D4E7B" w:rsidRPr="002D6750">
        <w:rPr>
          <w:rFonts w:ascii="Tahoma" w:hAnsi="Tahoma" w:cs="Tahoma"/>
          <w:b/>
          <w:szCs w:val="24"/>
        </w:rPr>
        <w:t xml:space="preserve"> a five minute presentation to the foundation board.</w:t>
      </w:r>
    </w:p>
    <w:p w:rsidR="00E26534" w:rsidRDefault="00E26534">
      <w:pPr>
        <w:pStyle w:val="BodyText2"/>
        <w:rPr>
          <w:rFonts w:ascii="Tahoma" w:hAnsi="Tahoma" w:cs="Tahoma"/>
          <w:b/>
          <w:szCs w:val="24"/>
        </w:rPr>
      </w:pPr>
    </w:p>
    <w:p w:rsidR="00E26534" w:rsidRDefault="00E26534">
      <w:pPr>
        <w:pStyle w:val="BodyText2"/>
        <w:rPr>
          <w:rFonts w:ascii="Tahoma" w:hAnsi="Tahoma" w:cs="Tahoma"/>
          <w:b/>
          <w:szCs w:val="24"/>
        </w:rPr>
      </w:pPr>
    </w:p>
    <w:p w:rsidR="00E26534" w:rsidRPr="00E26534" w:rsidRDefault="00E26534">
      <w:pPr>
        <w:pStyle w:val="BodyText2"/>
        <w:rPr>
          <w:rFonts w:ascii="Tahoma" w:hAnsi="Tahoma" w:cs="Tahoma"/>
          <w:b/>
          <w:szCs w:val="24"/>
        </w:rPr>
      </w:pPr>
    </w:p>
    <w:p w:rsidR="0020064E" w:rsidRPr="00E26534" w:rsidRDefault="0020064E">
      <w:pPr>
        <w:rPr>
          <w:rFonts w:ascii="Tahoma" w:hAnsi="Tahoma" w:cs="Tahoma"/>
          <w:color w:val="000000"/>
          <w:szCs w:val="24"/>
        </w:rPr>
      </w:pPr>
    </w:p>
    <w:p w:rsidR="0020064E" w:rsidRDefault="00AD3438">
      <w:pPr>
        <w:rPr>
          <w:rFonts w:ascii="Tahoma" w:hAnsi="Tahoma" w:cs="Tahoma"/>
          <w:color w:val="000000"/>
          <w:sz w:val="26"/>
          <w:szCs w:val="26"/>
        </w:rPr>
      </w:pPr>
      <w:r w:rsidRPr="00853021">
        <w:rPr>
          <w:rFonts w:ascii="Tahoma" w:hAnsi="Tahoma" w:cs="Tahoma"/>
          <w:noProof/>
          <w:color w:val="000000"/>
          <w:sz w:val="26"/>
          <w:szCs w:val="26"/>
        </w:rPr>
        <w:lastRenderedPageBreak/>
        <mc:AlternateContent>
          <mc:Choice Requires="wps">
            <w:drawing>
              <wp:anchor distT="0" distB="0" distL="114300" distR="114300" simplePos="0" relativeHeight="251656704" behindDoc="0" locked="0" layoutInCell="1" allowOverlap="1">
                <wp:simplePos x="0" y="0"/>
                <wp:positionH relativeFrom="column">
                  <wp:posOffset>2680335</wp:posOffset>
                </wp:positionH>
                <wp:positionV relativeFrom="paragraph">
                  <wp:posOffset>-140970</wp:posOffset>
                </wp:positionV>
                <wp:extent cx="3383280" cy="7658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65810"/>
                        </a:xfrm>
                        <a:prstGeom prst="rect">
                          <a:avLst/>
                        </a:prstGeom>
                        <a:solidFill>
                          <a:srgbClr val="FFFFFF"/>
                        </a:solidFill>
                        <a:ln w="9525">
                          <a:solidFill>
                            <a:srgbClr val="000000"/>
                          </a:solidFill>
                          <a:prstDash val="dashDot"/>
                          <a:miter lim="800000"/>
                          <a:headEnd/>
                          <a:tailEnd/>
                        </a:ln>
                      </wps:spPr>
                      <wps:txbx>
                        <w:txbxContent>
                          <w:p w:rsidR="00700F7B" w:rsidRPr="00700F7B" w:rsidRDefault="00700F7B" w:rsidP="00700F7B">
                            <w:pPr>
                              <w:pBdr>
                                <w:top w:val="single" w:sz="4" w:space="1" w:color="auto"/>
                                <w:left w:val="single" w:sz="4" w:space="4" w:color="auto"/>
                                <w:bottom w:val="single" w:sz="4" w:space="1" w:color="auto"/>
                                <w:right w:val="single" w:sz="4" w:space="4" w:color="auto"/>
                              </w:pBdr>
                              <w:jc w:val="center"/>
                              <w:rPr>
                                <w:rFonts w:ascii="Calisto MT" w:hAnsi="Calisto MT"/>
                                <w:i/>
                                <w:sz w:val="28"/>
                                <w:szCs w:val="22"/>
                              </w:rPr>
                            </w:pPr>
                            <w:r w:rsidRPr="00700F7B">
                              <w:rPr>
                                <w:rFonts w:ascii="Calisto MT" w:hAnsi="Calisto MT"/>
                                <w:i/>
                                <w:sz w:val="28"/>
                                <w:szCs w:val="22"/>
                              </w:rPr>
                              <w:t>“Centura and its collaborative partners are an innovative community empowering all students to be successful today and in the future.”</w:t>
                            </w:r>
                          </w:p>
                          <w:p w:rsidR="00881A53" w:rsidRPr="0020064E" w:rsidRDefault="00881A53" w:rsidP="0020064E">
                            <w:pPr>
                              <w:jc w:val="center"/>
                              <w:rPr>
                                <w:rFonts w:ascii="Tahoma" w:hAnsi="Tahoma" w:cs="Tahoma"/>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05pt;margin-top:-11.1pt;width:266.4pt;height:6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">
                <v:stroke dashstyle="dashDot"/>
                <v:textbox>
                  <w:txbxContent>
                    <w:p w:rsidR="00700F7B" w:rsidRPr="00700F7B" w:rsidRDefault="00700F7B" w:rsidP="00700F7B">
                      <w:pPr>
                        <w:pBdr>
                          <w:top w:val="single" w:sz="4" w:space="1" w:color="auto"/>
                          <w:left w:val="single" w:sz="4" w:space="4" w:color="auto"/>
                          <w:bottom w:val="single" w:sz="4" w:space="1" w:color="auto"/>
                          <w:right w:val="single" w:sz="4" w:space="4" w:color="auto"/>
                        </w:pBdr>
                        <w:jc w:val="center"/>
                        <w:rPr>
                          <w:rFonts w:ascii="Calisto MT" w:hAnsi="Calisto MT"/>
                          <w:i/>
                          <w:sz w:val="28"/>
                          <w:szCs w:val="22"/>
                        </w:rPr>
                      </w:pPr>
                      <w:r w:rsidRPr="00700F7B">
                        <w:rPr>
                          <w:rFonts w:ascii="Calisto MT" w:hAnsi="Calisto MT"/>
                          <w:i/>
                          <w:sz w:val="28"/>
                          <w:szCs w:val="22"/>
                        </w:rPr>
                        <w:t>“Centura and its collaborative partners are an innovative community empowering all students to be successful today and in the future.”</w:t>
                      </w:r>
                    </w:p>
                    <w:p w:rsidR="00881A53" w:rsidRPr="0020064E" w:rsidRDefault="00881A53" w:rsidP="0020064E">
                      <w:pPr>
                        <w:jc w:val="center"/>
                        <w:rPr>
                          <w:rFonts w:ascii="Tahoma" w:hAnsi="Tahoma" w:cs="Tahoma"/>
                          <w:color w:val="000000"/>
                          <w:sz w:val="22"/>
                          <w:szCs w:val="22"/>
                        </w:rPr>
                      </w:pPr>
                    </w:p>
                  </w:txbxContent>
                </v:textbox>
              </v:shape>
            </w:pict>
          </mc:Fallback>
        </mc:AlternateContent>
      </w:r>
    </w:p>
    <w:p w:rsidR="00881A53" w:rsidRPr="00853021" w:rsidRDefault="00881A53">
      <w:pPr>
        <w:rPr>
          <w:rFonts w:ascii="Tahoma" w:hAnsi="Tahoma" w:cs="Tahoma"/>
          <w:color w:val="000000"/>
          <w:sz w:val="26"/>
          <w:szCs w:val="26"/>
        </w:rPr>
      </w:pPr>
      <w:r w:rsidRPr="00853021">
        <w:rPr>
          <w:rFonts w:ascii="Tahoma" w:hAnsi="Tahoma" w:cs="Tahoma"/>
          <w:color w:val="000000"/>
          <w:sz w:val="26"/>
          <w:szCs w:val="26"/>
        </w:rPr>
        <w:t xml:space="preserve">SPECIAL PROJECTS </w:t>
      </w:r>
      <w:r w:rsidRPr="00952A6E">
        <w:rPr>
          <w:rFonts w:ascii="Tahoma" w:hAnsi="Tahoma" w:cs="Tahoma"/>
          <w:color w:val="000000"/>
          <w:sz w:val="26"/>
          <w:szCs w:val="26"/>
        </w:rPr>
        <w:t>FUNDING</w:t>
      </w:r>
    </w:p>
    <w:p w:rsidR="00881A53" w:rsidRPr="00853021" w:rsidRDefault="00881A53">
      <w:pPr>
        <w:ind w:firstLine="720"/>
        <w:rPr>
          <w:rFonts w:ascii="Tahoma" w:hAnsi="Tahoma" w:cs="Tahoma"/>
          <w:color w:val="000000"/>
          <w:sz w:val="26"/>
          <w:szCs w:val="26"/>
        </w:rPr>
      </w:pPr>
      <w:r w:rsidRPr="00853021">
        <w:rPr>
          <w:rFonts w:ascii="Tahoma" w:hAnsi="Tahoma" w:cs="Tahoma"/>
          <w:color w:val="000000"/>
          <w:sz w:val="26"/>
          <w:szCs w:val="26"/>
        </w:rPr>
        <w:t>APPLICATION</w:t>
      </w:r>
    </w:p>
    <w:p w:rsidR="00881A53" w:rsidRDefault="00D02615" w:rsidP="008A33C4">
      <w:pPr>
        <w:tabs>
          <w:tab w:val="center" w:pos="1530"/>
        </w:tabs>
        <w:rPr>
          <w:rFonts w:ascii="Tahoma" w:hAnsi="Tahoma" w:cs="Tahoma"/>
          <w:color w:val="000000"/>
          <w:sz w:val="26"/>
          <w:szCs w:val="26"/>
        </w:rPr>
      </w:pPr>
      <w:r>
        <w:rPr>
          <w:rFonts w:ascii="Tahoma" w:hAnsi="Tahoma" w:cs="Tahoma"/>
          <w:color w:val="000000"/>
          <w:sz w:val="26"/>
          <w:szCs w:val="26"/>
        </w:rPr>
        <w:tab/>
        <w:t>2021-22</w:t>
      </w:r>
    </w:p>
    <w:p w:rsidR="008A33C4" w:rsidRPr="00853021" w:rsidRDefault="008A33C4" w:rsidP="008A33C4">
      <w:pPr>
        <w:tabs>
          <w:tab w:val="center" w:pos="1530"/>
        </w:tabs>
        <w:rPr>
          <w:rFonts w:ascii="Tahoma" w:hAnsi="Tahoma" w:cs="Tahoma"/>
          <w:color w:val="000000"/>
          <w:sz w:val="26"/>
          <w:szCs w:val="26"/>
        </w:rPr>
      </w:pPr>
    </w:p>
    <w:p w:rsidR="00881A53" w:rsidRPr="00087504" w:rsidRDefault="00881A53" w:rsidP="00C21302">
      <w:pPr>
        <w:tabs>
          <w:tab w:val="left" w:pos="360"/>
        </w:tabs>
        <w:ind w:left="360" w:hanging="360"/>
        <w:rPr>
          <w:rFonts w:ascii="Tahoma" w:hAnsi="Tahoma" w:cs="Tahoma"/>
          <w:color w:val="000000"/>
          <w:szCs w:val="24"/>
        </w:rPr>
      </w:pPr>
      <w:r w:rsidRPr="00853021">
        <w:rPr>
          <w:rFonts w:ascii="Tahoma" w:hAnsi="Tahoma" w:cs="Tahoma"/>
          <w:color w:val="000000"/>
          <w:sz w:val="26"/>
          <w:szCs w:val="26"/>
        </w:rPr>
        <w:t xml:space="preserve">1.  </w:t>
      </w:r>
      <w:r w:rsidRPr="00087504">
        <w:rPr>
          <w:rFonts w:ascii="Tahoma" w:hAnsi="Tahoma" w:cs="Tahoma"/>
          <w:color w:val="000000"/>
          <w:szCs w:val="24"/>
        </w:rPr>
        <w:t>Na</w:t>
      </w:r>
      <w:r w:rsidR="00087504">
        <w:rPr>
          <w:rFonts w:ascii="Tahoma" w:hAnsi="Tahoma" w:cs="Tahoma"/>
          <w:color w:val="000000"/>
          <w:szCs w:val="24"/>
        </w:rPr>
        <w:t>me of Person/s or Organization submitting a</w:t>
      </w:r>
      <w:r w:rsidRPr="00087504">
        <w:rPr>
          <w:rFonts w:ascii="Tahoma" w:hAnsi="Tahoma" w:cs="Tahoma"/>
          <w:color w:val="000000"/>
          <w:szCs w:val="24"/>
        </w:rPr>
        <w:t>pplication:</w:t>
      </w:r>
    </w:p>
    <w:p w:rsidR="00881A53" w:rsidRDefault="00881A53">
      <w:pPr>
        <w:rPr>
          <w:rFonts w:ascii="Tahoma" w:hAnsi="Tahoma" w:cs="Tahoma"/>
          <w:color w:val="000000"/>
          <w:szCs w:val="24"/>
        </w:rPr>
      </w:pPr>
    </w:p>
    <w:p w:rsidR="00087504" w:rsidRPr="004659FB" w:rsidRDefault="00667DA9">
      <w:pPr>
        <w:rPr>
          <w:rFonts w:ascii="Comic Sans MS" w:hAnsi="Comic Sans MS" w:cs="Tahoma"/>
          <w:color w:val="000000"/>
          <w:szCs w:val="24"/>
        </w:rPr>
      </w:pPr>
      <w:r>
        <w:rPr>
          <w:rFonts w:ascii="Tahoma" w:hAnsi="Tahoma" w:cs="Tahoma"/>
          <w:color w:val="000000"/>
          <w:szCs w:val="24"/>
        </w:rPr>
        <w:tab/>
      </w:r>
    </w:p>
    <w:p w:rsidR="00881A53" w:rsidRPr="00087504" w:rsidRDefault="00881A53">
      <w:pPr>
        <w:rPr>
          <w:rFonts w:ascii="Tahoma" w:hAnsi="Tahoma" w:cs="Tahoma"/>
          <w:color w:val="000000"/>
          <w:szCs w:val="24"/>
          <w:u w:val="single"/>
        </w:rPr>
      </w:pPr>
      <w:r w:rsidRPr="00087504">
        <w:rPr>
          <w:rFonts w:ascii="Tahoma" w:hAnsi="Tahoma" w:cs="Tahoma"/>
          <w:color w:val="000000"/>
          <w:szCs w:val="24"/>
        </w:rPr>
        <w:t xml:space="preserve">      </w:t>
      </w:r>
      <w:r w:rsidRPr="00087504">
        <w:rPr>
          <w:rFonts w:ascii="Tahoma" w:hAnsi="Tahoma" w:cs="Tahoma"/>
          <w:color w:val="000000"/>
          <w:szCs w:val="24"/>
          <w:u w:val="single"/>
        </w:rPr>
        <w:t xml:space="preserve">                                                                                                                                                                                                                                       </w:t>
      </w:r>
    </w:p>
    <w:p w:rsidR="00881A53" w:rsidRPr="00087504" w:rsidRDefault="00881A53" w:rsidP="00853021">
      <w:pPr>
        <w:numPr>
          <w:ilvl w:val="0"/>
          <w:numId w:val="13"/>
        </w:numPr>
        <w:rPr>
          <w:rFonts w:ascii="Tahoma" w:hAnsi="Tahoma" w:cs="Tahoma"/>
          <w:color w:val="000000"/>
          <w:szCs w:val="24"/>
          <w:u w:val="single"/>
        </w:rPr>
      </w:pPr>
      <w:r w:rsidRPr="00087504">
        <w:rPr>
          <w:rFonts w:ascii="Tahoma" w:hAnsi="Tahoma" w:cs="Tahoma"/>
          <w:color w:val="000000"/>
          <w:szCs w:val="24"/>
        </w:rPr>
        <w:t xml:space="preserve">Name of Project:  </w:t>
      </w:r>
      <w:r w:rsidRPr="00087504">
        <w:rPr>
          <w:rFonts w:ascii="Tahoma" w:hAnsi="Tahoma" w:cs="Tahoma"/>
          <w:color w:val="000000"/>
          <w:szCs w:val="24"/>
          <w:u w:val="single"/>
        </w:rPr>
        <w:t xml:space="preserve"> </w:t>
      </w:r>
    </w:p>
    <w:p w:rsidR="00087504" w:rsidRPr="00087504" w:rsidRDefault="00881A53">
      <w:pPr>
        <w:rPr>
          <w:rFonts w:ascii="Tahoma" w:hAnsi="Tahoma" w:cs="Tahoma"/>
          <w:color w:val="000000"/>
          <w:szCs w:val="24"/>
          <w:u w:val="single"/>
        </w:rPr>
      </w:pPr>
      <w:r w:rsidRPr="00087504">
        <w:rPr>
          <w:rFonts w:ascii="Tahoma" w:hAnsi="Tahoma" w:cs="Tahoma"/>
          <w:color w:val="000000"/>
          <w:szCs w:val="24"/>
          <w:u w:val="single"/>
        </w:rPr>
        <w:t xml:space="preserve">         </w:t>
      </w:r>
    </w:p>
    <w:p w:rsidR="00087504" w:rsidRPr="00667DA9" w:rsidRDefault="00667DA9">
      <w:pPr>
        <w:rPr>
          <w:rFonts w:ascii="Tahoma" w:hAnsi="Tahoma" w:cs="Tahoma"/>
          <w:color w:val="000000"/>
          <w:szCs w:val="24"/>
        </w:rPr>
      </w:pPr>
      <w:r>
        <w:rPr>
          <w:rFonts w:ascii="Tahoma" w:hAnsi="Tahoma" w:cs="Tahoma"/>
          <w:color w:val="000000"/>
          <w:szCs w:val="24"/>
        </w:rPr>
        <w:tab/>
      </w:r>
    </w:p>
    <w:p w:rsidR="00881A53" w:rsidRPr="00087504" w:rsidRDefault="00881A53">
      <w:pPr>
        <w:rPr>
          <w:rFonts w:ascii="Tahoma" w:hAnsi="Tahoma" w:cs="Tahoma"/>
          <w:color w:val="000000"/>
          <w:szCs w:val="24"/>
          <w:u w:val="single"/>
        </w:rPr>
      </w:pPr>
      <w:r w:rsidRPr="00087504">
        <w:rPr>
          <w:rFonts w:ascii="Tahoma" w:hAnsi="Tahoma" w:cs="Tahoma"/>
          <w:color w:val="000000"/>
          <w:szCs w:val="24"/>
          <w:u w:val="single"/>
        </w:rPr>
        <w:t xml:space="preserve">                                                                                                                                                                              </w:t>
      </w:r>
    </w:p>
    <w:p w:rsidR="00881A53" w:rsidRPr="00087504" w:rsidRDefault="00881A53" w:rsidP="00087504">
      <w:pPr>
        <w:numPr>
          <w:ilvl w:val="0"/>
          <w:numId w:val="13"/>
        </w:numPr>
        <w:rPr>
          <w:rFonts w:ascii="Tahoma" w:hAnsi="Tahoma" w:cs="Tahoma"/>
          <w:color w:val="000000"/>
          <w:szCs w:val="24"/>
          <w:u w:val="single"/>
        </w:rPr>
      </w:pPr>
      <w:r w:rsidRPr="00087504">
        <w:rPr>
          <w:rFonts w:ascii="Tahoma" w:hAnsi="Tahoma" w:cs="Tahoma"/>
          <w:color w:val="000000"/>
          <w:szCs w:val="24"/>
        </w:rPr>
        <w:t xml:space="preserve">Total Cost of Project: </w:t>
      </w:r>
      <w:r w:rsidRPr="00087504">
        <w:rPr>
          <w:rFonts w:ascii="Tahoma" w:hAnsi="Tahoma" w:cs="Tahoma"/>
          <w:color w:val="000000"/>
          <w:szCs w:val="24"/>
          <w:u w:val="single"/>
        </w:rPr>
        <w:t xml:space="preserve">                                                                                           </w:t>
      </w:r>
    </w:p>
    <w:p w:rsidR="00881A53" w:rsidRPr="00087504" w:rsidRDefault="00881A53" w:rsidP="00087504">
      <w:pPr>
        <w:ind w:left="720"/>
        <w:jc w:val="both"/>
        <w:rPr>
          <w:rFonts w:ascii="Tahoma" w:hAnsi="Tahoma" w:cs="Tahoma"/>
          <w:color w:val="000000"/>
          <w:sz w:val="20"/>
        </w:rPr>
      </w:pPr>
      <w:r w:rsidRPr="00087504">
        <w:rPr>
          <w:rFonts w:ascii="Tahoma" w:hAnsi="Tahoma" w:cs="Tahoma"/>
          <w:color w:val="000000"/>
          <w:sz w:val="20"/>
        </w:rPr>
        <w:t>(It may be helpful to list the project in stages.  Attach additional sheet</w:t>
      </w:r>
      <w:r w:rsidR="00D64349" w:rsidRPr="00087504">
        <w:rPr>
          <w:rFonts w:ascii="Tahoma" w:hAnsi="Tahoma" w:cs="Tahoma"/>
          <w:color w:val="000000"/>
          <w:sz w:val="20"/>
        </w:rPr>
        <w:t xml:space="preserve"> if </w:t>
      </w:r>
      <w:r w:rsidRPr="00087504">
        <w:rPr>
          <w:rFonts w:ascii="Tahoma" w:hAnsi="Tahoma" w:cs="Tahoma"/>
          <w:color w:val="000000"/>
          <w:sz w:val="20"/>
        </w:rPr>
        <w:t>necessary.)</w:t>
      </w:r>
    </w:p>
    <w:p w:rsidR="00087504" w:rsidRPr="00087504" w:rsidRDefault="00087504" w:rsidP="00087504">
      <w:pPr>
        <w:ind w:left="720"/>
        <w:jc w:val="both"/>
        <w:rPr>
          <w:rFonts w:ascii="Tahoma" w:hAnsi="Tahoma" w:cs="Tahoma"/>
          <w:color w:val="000000"/>
          <w:szCs w:val="24"/>
        </w:rPr>
      </w:pPr>
    </w:p>
    <w:p w:rsidR="00087504" w:rsidRPr="004659FB" w:rsidRDefault="004659FB" w:rsidP="004659FB">
      <w:pPr>
        <w:rPr>
          <w:rFonts w:ascii="Comic Sans MS" w:hAnsi="Comic Sans MS" w:cs="Tahoma"/>
          <w:color w:val="000000"/>
          <w:szCs w:val="24"/>
        </w:rPr>
      </w:pPr>
      <w:r>
        <w:rPr>
          <w:rFonts w:ascii="Comic Sans MS" w:hAnsi="Comic Sans MS" w:cs="Tahoma"/>
          <w:color w:val="000000"/>
          <w:szCs w:val="24"/>
        </w:rPr>
        <w:tab/>
      </w:r>
    </w:p>
    <w:p w:rsidR="00087504" w:rsidRPr="00087504" w:rsidRDefault="00087504" w:rsidP="00087504">
      <w:pPr>
        <w:ind w:left="720"/>
        <w:jc w:val="both"/>
        <w:rPr>
          <w:rFonts w:ascii="Tahoma" w:hAnsi="Tahoma" w:cs="Tahoma"/>
          <w:color w:val="000000"/>
          <w:szCs w:val="24"/>
        </w:rPr>
      </w:pPr>
    </w:p>
    <w:p w:rsidR="00881A53" w:rsidRPr="00087504" w:rsidRDefault="00881A53" w:rsidP="00C21302">
      <w:pPr>
        <w:numPr>
          <w:ilvl w:val="0"/>
          <w:numId w:val="10"/>
        </w:numPr>
        <w:tabs>
          <w:tab w:val="clear" w:pos="516"/>
          <w:tab w:val="num" w:pos="360"/>
        </w:tabs>
        <w:ind w:left="360" w:hanging="360"/>
        <w:rPr>
          <w:rFonts w:ascii="Tahoma" w:hAnsi="Tahoma" w:cs="Tahoma"/>
          <w:color w:val="000000"/>
          <w:szCs w:val="24"/>
          <w:u w:val="single"/>
        </w:rPr>
      </w:pPr>
      <w:r w:rsidRPr="00087504">
        <w:rPr>
          <w:rFonts w:ascii="Tahoma" w:hAnsi="Tahoma" w:cs="Tahoma"/>
          <w:color w:val="000000"/>
          <w:szCs w:val="24"/>
        </w:rPr>
        <w:t xml:space="preserve">Amount Requested:  </w:t>
      </w:r>
      <w:r w:rsidRPr="00087504">
        <w:rPr>
          <w:rFonts w:ascii="Tahoma" w:hAnsi="Tahoma" w:cs="Tahoma"/>
          <w:color w:val="000000"/>
          <w:szCs w:val="24"/>
          <w:u w:val="single"/>
        </w:rPr>
        <w:t xml:space="preserve">                                                                                             </w:t>
      </w:r>
    </w:p>
    <w:p w:rsidR="00881A53" w:rsidRPr="00D02615" w:rsidRDefault="00D02615" w:rsidP="00D02615">
      <w:pPr>
        <w:ind w:left="360"/>
        <w:rPr>
          <w:rFonts w:ascii="Tahoma" w:hAnsi="Tahoma" w:cs="Tahoma"/>
          <w:b/>
          <w:i/>
          <w:color w:val="000000"/>
          <w:sz w:val="22"/>
          <w:szCs w:val="24"/>
          <w:u w:val="single"/>
        </w:rPr>
      </w:pPr>
      <w:r w:rsidRPr="00D02615">
        <w:rPr>
          <w:rFonts w:ascii="Tahoma" w:hAnsi="Tahoma" w:cs="Tahoma"/>
          <w:b/>
          <w:i/>
          <w:color w:val="000000"/>
          <w:sz w:val="22"/>
          <w:szCs w:val="24"/>
          <w:u w:val="single"/>
        </w:rPr>
        <w:t>*Please be sure to include shipping costs</w:t>
      </w:r>
      <w:r>
        <w:rPr>
          <w:rFonts w:ascii="Tahoma" w:hAnsi="Tahoma" w:cs="Tahoma"/>
          <w:b/>
          <w:i/>
          <w:color w:val="000000"/>
          <w:sz w:val="22"/>
          <w:szCs w:val="24"/>
          <w:u w:val="single"/>
        </w:rPr>
        <w:t xml:space="preserve"> if applicable</w:t>
      </w:r>
      <w:r w:rsidRPr="00D02615">
        <w:rPr>
          <w:rFonts w:ascii="Tahoma" w:hAnsi="Tahoma" w:cs="Tahoma"/>
          <w:b/>
          <w:i/>
          <w:color w:val="000000"/>
          <w:sz w:val="22"/>
          <w:szCs w:val="24"/>
          <w:u w:val="single"/>
        </w:rPr>
        <w:t>*</w:t>
      </w:r>
      <w:bookmarkStart w:id="0" w:name="_GoBack"/>
      <w:bookmarkEnd w:id="0"/>
    </w:p>
    <w:p w:rsidR="00087504" w:rsidRPr="004659FB" w:rsidRDefault="00667DA9">
      <w:pPr>
        <w:rPr>
          <w:rFonts w:ascii="Comic Sans MS" w:hAnsi="Comic Sans MS" w:cs="Tahoma"/>
          <w:color w:val="000000"/>
          <w:szCs w:val="24"/>
        </w:rPr>
      </w:pPr>
      <w:r>
        <w:rPr>
          <w:rFonts w:ascii="Tahoma" w:hAnsi="Tahoma" w:cs="Tahoma"/>
          <w:color w:val="000000"/>
          <w:szCs w:val="24"/>
        </w:rPr>
        <w:tab/>
      </w:r>
    </w:p>
    <w:p w:rsidR="00087504" w:rsidRPr="00087504" w:rsidRDefault="00087504">
      <w:pPr>
        <w:rPr>
          <w:rFonts w:ascii="Tahoma" w:hAnsi="Tahoma" w:cs="Tahoma"/>
          <w:color w:val="000000"/>
          <w:szCs w:val="24"/>
        </w:rPr>
      </w:pPr>
    </w:p>
    <w:p w:rsidR="00881A53" w:rsidRPr="00087504" w:rsidRDefault="00087504" w:rsidP="00C21302">
      <w:pPr>
        <w:numPr>
          <w:ilvl w:val="0"/>
          <w:numId w:val="10"/>
        </w:numPr>
        <w:tabs>
          <w:tab w:val="clear" w:pos="516"/>
          <w:tab w:val="num" w:pos="360"/>
        </w:tabs>
        <w:ind w:left="360" w:hanging="360"/>
        <w:jc w:val="both"/>
        <w:rPr>
          <w:rFonts w:ascii="Tahoma" w:hAnsi="Tahoma" w:cs="Tahoma"/>
          <w:color w:val="000000"/>
          <w:szCs w:val="24"/>
        </w:rPr>
      </w:pPr>
      <w:r>
        <w:rPr>
          <w:rFonts w:ascii="Tahoma" w:hAnsi="Tahoma" w:cs="Tahoma"/>
          <w:color w:val="000000"/>
          <w:szCs w:val="24"/>
        </w:rPr>
        <w:t>Briefly d</w:t>
      </w:r>
      <w:r w:rsidR="00881A53" w:rsidRPr="00087504">
        <w:rPr>
          <w:rFonts w:ascii="Tahoma" w:hAnsi="Tahoma" w:cs="Tahoma"/>
          <w:color w:val="000000"/>
          <w:szCs w:val="24"/>
        </w:rPr>
        <w:t>e</w:t>
      </w:r>
      <w:r>
        <w:rPr>
          <w:rFonts w:ascii="Tahoma" w:hAnsi="Tahoma" w:cs="Tahoma"/>
          <w:color w:val="000000"/>
          <w:szCs w:val="24"/>
        </w:rPr>
        <w:t>scribe how this p</w:t>
      </w:r>
      <w:r w:rsidR="00881A53" w:rsidRPr="00087504">
        <w:rPr>
          <w:rFonts w:ascii="Tahoma" w:hAnsi="Tahoma" w:cs="Tahoma"/>
          <w:color w:val="000000"/>
          <w:szCs w:val="24"/>
        </w:rPr>
        <w:t xml:space="preserve">roject </w:t>
      </w:r>
      <w:r>
        <w:rPr>
          <w:rFonts w:ascii="Tahoma" w:hAnsi="Tahoma" w:cs="Tahoma"/>
          <w:color w:val="000000"/>
          <w:szCs w:val="24"/>
        </w:rPr>
        <w:t>fits into the Mission Statement of the school</w:t>
      </w:r>
      <w:r w:rsidR="00881A53" w:rsidRPr="00087504">
        <w:rPr>
          <w:rFonts w:ascii="Tahoma" w:hAnsi="Tahoma" w:cs="Tahoma"/>
          <w:color w:val="000000"/>
          <w:szCs w:val="24"/>
        </w:rPr>
        <w:t>:</w:t>
      </w:r>
    </w:p>
    <w:p w:rsidR="00881A53" w:rsidRPr="00087504" w:rsidRDefault="00667DA9">
      <w:pPr>
        <w:rPr>
          <w:rFonts w:ascii="Tahoma" w:hAnsi="Tahoma" w:cs="Tahoma"/>
          <w:color w:val="000000"/>
          <w:szCs w:val="24"/>
          <w:u w:val="single"/>
        </w:rPr>
      </w:pPr>
      <w:r>
        <w:rPr>
          <w:rFonts w:ascii="Tahoma" w:hAnsi="Tahoma" w:cs="Tahoma"/>
          <w:color w:val="000000"/>
          <w:szCs w:val="24"/>
          <w:u w:val="single"/>
        </w:rPr>
        <w:t xml:space="preserve">          </w:t>
      </w:r>
      <w:r w:rsidR="00881A53" w:rsidRPr="00087504">
        <w:rPr>
          <w:rFonts w:ascii="Tahoma" w:hAnsi="Tahoma" w:cs="Tahoma"/>
          <w:color w:val="000000"/>
          <w:szCs w:val="24"/>
          <w:u w:val="single"/>
        </w:rPr>
        <w:t xml:space="preserve">                                                                                                                                                                                                                                  </w:t>
      </w:r>
    </w:p>
    <w:p w:rsidR="00911612" w:rsidRDefault="00911612">
      <w:pPr>
        <w:rPr>
          <w:rFonts w:ascii="Tahoma" w:hAnsi="Tahoma" w:cs="Tahoma"/>
          <w:color w:val="000000"/>
          <w:szCs w:val="24"/>
          <w:u w:val="single"/>
        </w:rPr>
      </w:pPr>
    </w:p>
    <w:p w:rsidR="00087504" w:rsidRPr="00667DA9" w:rsidRDefault="00881A53">
      <w:pPr>
        <w:rPr>
          <w:rFonts w:ascii="Tahoma" w:hAnsi="Tahoma" w:cs="Tahoma"/>
          <w:color w:val="000000"/>
          <w:szCs w:val="24"/>
          <w:u w:val="single"/>
        </w:rPr>
      </w:pPr>
      <w:r w:rsidRPr="00087504">
        <w:rPr>
          <w:rFonts w:ascii="Tahoma" w:hAnsi="Tahoma" w:cs="Tahoma"/>
          <w:color w:val="000000"/>
          <w:szCs w:val="24"/>
          <w:u w:val="single"/>
        </w:rPr>
        <w:t xml:space="preserve">                                                                                                                                                                                                                             </w:t>
      </w:r>
    </w:p>
    <w:p w:rsidR="00881A53" w:rsidRPr="00087504" w:rsidRDefault="00087504" w:rsidP="00853021">
      <w:pPr>
        <w:numPr>
          <w:ilvl w:val="0"/>
          <w:numId w:val="8"/>
        </w:numPr>
        <w:rPr>
          <w:rFonts w:ascii="Tahoma" w:hAnsi="Tahoma" w:cs="Tahoma"/>
          <w:color w:val="000000"/>
          <w:szCs w:val="24"/>
          <w:u w:val="single"/>
        </w:rPr>
      </w:pPr>
      <w:r>
        <w:rPr>
          <w:rFonts w:ascii="Tahoma" w:hAnsi="Tahoma" w:cs="Tahoma"/>
          <w:color w:val="000000"/>
          <w:szCs w:val="24"/>
        </w:rPr>
        <w:t>Number of students impacted by this project</w:t>
      </w:r>
      <w:r w:rsidR="00881A53" w:rsidRPr="00087504">
        <w:rPr>
          <w:rFonts w:ascii="Tahoma" w:hAnsi="Tahoma" w:cs="Tahoma"/>
          <w:color w:val="000000"/>
          <w:szCs w:val="24"/>
        </w:rPr>
        <w:t xml:space="preserve">:  </w:t>
      </w:r>
      <w:r w:rsidR="00881A53" w:rsidRPr="00087504">
        <w:rPr>
          <w:rFonts w:ascii="Tahoma" w:hAnsi="Tahoma" w:cs="Tahoma"/>
          <w:color w:val="000000"/>
          <w:szCs w:val="24"/>
          <w:u w:val="single"/>
        </w:rPr>
        <w:t xml:space="preserve">                                                                                                                        </w:t>
      </w:r>
    </w:p>
    <w:p w:rsidR="00881A53" w:rsidRDefault="00881A53">
      <w:pPr>
        <w:rPr>
          <w:rFonts w:ascii="Tahoma" w:hAnsi="Tahoma" w:cs="Tahoma"/>
          <w:color w:val="000000"/>
          <w:szCs w:val="24"/>
        </w:rPr>
      </w:pPr>
    </w:p>
    <w:p w:rsidR="00395793" w:rsidRDefault="00395793">
      <w:pPr>
        <w:rPr>
          <w:rFonts w:ascii="Tahoma" w:hAnsi="Tahoma" w:cs="Tahoma"/>
          <w:color w:val="000000"/>
          <w:szCs w:val="24"/>
        </w:rPr>
      </w:pPr>
    </w:p>
    <w:p w:rsidR="00087504" w:rsidRPr="00087504" w:rsidRDefault="00087504">
      <w:pPr>
        <w:rPr>
          <w:rFonts w:ascii="Tahoma" w:hAnsi="Tahoma" w:cs="Tahoma"/>
          <w:color w:val="000000"/>
          <w:szCs w:val="24"/>
        </w:rPr>
      </w:pPr>
    </w:p>
    <w:p w:rsidR="0020064E" w:rsidRPr="0020064E" w:rsidRDefault="00881A53" w:rsidP="0020064E">
      <w:pPr>
        <w:numPr>
          <w:ilvl w:val="0"/>
          <w:numId w:val="8"/>
        </w:numPr>
        <w:jc w:val="both"/>
        <w:rPr>
          <w:rFonts w:ascii="Tahoma" w:hAnsi="Tahoma" w:cs="Tahoma"/>
          <w:color w:val="000000"/>
          <w:szCs w:val="24"/>
          <w:u w:val="single"/>
        </w:rPr>
      </w:pPr>
      <w:r w:rsidRPr="00087504">
        <w:rPr>
          <w:rFonts w:ascii="Tahoma" w:hAnsi="Tahoma" w:cs="Tahoma"/>
          <w:color w:val="000000"/>
          <w:szCs w:val="24"/>
        </w:rPr>
        <w:t xml:space="preserve">Describe Project.  Include the short and </w:t>
      </w:r>
      <w:proofErr w:type="gramStart"/>
      <w:r w:rsidRPr="00087504">
        <w:rPr>
          <w:rFonts w:ascii="Tahoma" w:hAnsi="Tahoma" w:cs="Tahoma"/>
          <w:color w:val="000000"/>
          <w:szCs w:val="24"/>
        </w:rPr>
        <w:t>long range</w:t>
      </w:r>
      <w:proofErr w:type="gramEnd"/>
      <w:r w:rsidRPr="00087504">
        <w:rPr>
          <w:rFonts w:ascii="Tahoma" w:hAnsi="Tahoma" w:cs="Tahoma"/>
          <w:color w:val="000000"/>
          <w:szCs w:val="24"/>
        </w:rPr>
        <w:t xml:space="preserve"> benefits to the students. </w:t>
      </w:r>
      <w:r w:rsidRPr="00087504">
        <w:rPr>
          <w:rFonts w:ascii="Tahoma" w:hAnsi="Tahoma" w:cs="Tahoma"/>
          <w:color w:val="000000"/>
          <w:sz w:val="20"/>
        </w:rPr>
        <w:t>(Attach additional sheet if necessary.)</w:t>
      </w:r>
    </w:p>
    <w:p w:rsidR="0020064E" w:rsidRDefault="0020064E" w:rsidP="0020064E">
      <w:pPr>
        <w:jc w:val="both"/>
        <w:rPr>
          <w:rFonts w:ascii="Tahoma" w:hAnsi="Tahoma" w:cs="Tahoma"/>
          <w:color w:val="000000"/>
          <w:sz w:val="20"/>
        </w:rPr>
      </w:pPr>
    </w:p>
    <w:p w:rsidR="0020064E" w:rsidRDefault="0020064E" w:rsidP="0020064E">
      <w:pPr>
        <w:jc w:val="both"/>
        <w:rPr>
          <w:rFonts w:ascii="Tahoma" w:hAnsi="Tahoma" w:cs="Tahoma"/>
          <w:color w:val="000000"/>
          <w:sz w:val="20"/>
        </w:rPr>
      </w:pPr>
    </w:p>
    <w:p w:rsidR="00395793" w:rsidRDefault="00395793" w:rsidP="0020064E">
      <w:pPr>
        <w:jc w:val="both"/>
        <w:rPr>
          <w:rFonts w:ascii="Tahoma" w:hAnsi="Tahoma" w:cs="Tahoma"/>
          <w:color w:val="000000"/>
          <w:sz w:val="20"/>
        </w:rPr>
      </w:pPr>
    </w:p>
    <w:p w:rsidR="0020064E" w:rsidRPr="0020064E" w:rsidRDefault="0020064E" w:rsidP="0020064E">
      <w:pPr>
        <w:jc w:val="both"/>
        <w:rPr>
          <w:rFonts w:ascii="Tahoma" w:hAnsi="Tahoma" w:cs="Tahoma"/>
          <w:color w:val="000000"/>
          <w:szCs w:val="24"/>
          <w:u w:val="single"/>
        </w:rPr>
      </w:pPr>
    </w:p>
    <w:p w:rsidR="00881A53" w:rsidRPr="0020064E" w:rsidRDefault="0020064E" w:rsidP="0020064E">
      <w:pPr>
        <w:numPr>
          <w:ilvl w:val="0"/>
          <w:numId w:val="8"/>
        </w:numPr>
        <w:jc w:val="both"/>
        <w:rPr>
          <w:rFonts w:ascii="Tahoma" w:hAnsi="Tahoma" w:cs="Tahoma"/>
          <w:color w:val="000000"/>
          <w:szCs w:val="24"/>
          <w:u w:val="single"/>
        </w:rPr>
      </w:pPr>
      <w:r>
        <w:rPr>
          <w:rFonts w:ascii="Tahoma" w:hAnsi="Tahoma" w:cs="Tahoma"/>
          <w:color w:val="000000"/>
          <w:szCs w:val="24"/>
        </w:rPr>
        <w:t>Indicate here any additional resources</w:t>
      </w:r>
      <w:r w:rsidRPr="00087504">
        <w:rPr>
          <w:rFonts w:ascii="Tahoma" w:hAnsi="Tahoma" w:cs="Tahoma"/>
          <w:color w:val="000000"/>
          <w:szCs w:val="24"/>
        </w:rPr>
        <w:t xml:space="preserve">. </w:t>
      </w:r>
      <w:r w:rsidRPr="00087504">
        <w:rPr>
          <w:rFonts w:ascii="Tahoma" w:hAnsi="Tahoma" w:cs="Tahoma"/>
          <w:color w:val="000000"/>
          <w:sz w:val="20"/>
        </w:rPr>
        <w:t>(</w:t>
      </w:r>
      <w:r>
        <w:rPr>
          <w:rFonts w:ascii="Tahoma" w:hAnsi="Tahoma" w:cs="Tahoma"/>
          <w:color w:val="000000"/>
          <w:sz w:val="20"/>
        </w:rPr>
        <w:t>Example: matching funds, fund raising projects, etc.)</w:t>
      </w:r>
    </w:p>
    <w:p w:rsidR="00881A53" w:rsidRPr="00087504" w:rsidRDefault="00881A53">
      <w:pPr>
        <w:rPr>
          <w:rFonts w:ascii="Tahoma" w:hAnsi="Tahoma" w:cs="Tahoma"/>
          <w:color w:val="000000"/>
          <w:szCs w:val="24"/>
          <w:u w:val="single"/>
        </w:rPr>
      </w:pPr>
      <w:r w:rsidRPr="00087504">
        <w:rPr>
          <w:rFonts w:ascii="Tahoma" w:hAnsi="Tahoma" w:cs="Tahoma"/>
          <w:color w:val="000000"/>
          <w:szCs w:val="24"/>
          <w:u w:val="single"/>
        </w:rPr>
        <w:t xml:space="preserve">                                                                                                                                                                                                                                              </w:t>
      </w:r>
    </w:p>
    <w:p w:rsidR="0020064E" w:rsidRDefault="0020064E" w:rsidP="0020064E">
      <w:pPr>
        <w:rPr>
          <w:rFonts w:ascii="Tahoma" w:hAnsi="Tahoma" w:cs="Tahoma"/>
          <w:color w:val="000000"/>
          <w:szCs w:val="24"/>
        </w:rPr>
      </w:pPr>
    </w:p>
    <w:p w:rsidR="00911612" w:rsidRDefault="00911612" w:rsidP="0020064E">
      <w:pPr>
        <w:rPr>
          <w:rFonts w:ascii="Tahoma" w:hAnsi="Tahoma" w:cs="Tahoma"/>
          <w:color w:val="000000"/>
          <w:szCs w:val="24"/>
        </w:rPr>
      </w:pPr>
    </w:p>
    <w:p w:rsidR="00911612" w:rsidRDefault="00911612" w:rsidP="0020064E">
      <w:pPr>
        <w:rPr>
          <w:rFonts w:ascii="Tahoma" w:hAnsi="Tahoma" w:cs="Tahoma"/>
          <w:color w:val="000000"/>
          <w:szCs w:val="24"/>
        </w:rPr>
      </w:pPr>
    </w:p>
    <w:p w:rsidR="00911612" w:rsidRDefault="00911612" w:rsidP="0020064E">
      <w:pPr>
        <w:rPr>
          <w:rFonts w:ascii="Tahoma" w:hAnsi="Tahoma" w:cs="Tahoma"/>
          <w:color w:val="000000"/>
          <w:szCs w:val="24"/>
        </w:rPr>
      </w:pPr>
    </w:p>
    <w:p w:rsidR="00911612" w:rsidRDefault="00911612" w:rsidP="0020064E">
      <w:pPr>
        <w:rPr>
          <w:rFonts w:ascii="Tahoma" w:hAnsi="Tahoma" w:cs="Tahoma"/>
          <w:color w:val="000000"/>
          <w:szCs w:val="24"/>
        </w:rPr>
      </w:pPr>
    </w:p>
    <w:p w:rsidR="00881A53" w:rsidRPr="00087504" w:rsidRDefault="00881A53">
      <w:pPr>
        <w:rPr>
          <w:rFonts w:ascii="Tahoma" w:hAnsi="Tahoma" w:cs="Tahoma"/>
          <w:color w:val="000000"/>
          <w:szCs w:val="24"/>
          <w:u w:val="single"/>
        </w:rPr>
      </w:pPr>
      <w:r w:rsidRPr="00087504">
        <w:rPr>
          <w:rFonts w:ascii="Tahoma" w:hAnsi="Tahoma" w:cs="Tahoma"/>
          <w:color w:val="000000"/>
          <w:szCs w:val="24"/>
          <w:u w:val="single"/>
        </w:rPr>
        <w:t xml:space="preserve">                                                                                                                                                                                                              </w:t>
      </w:r>
      <w:r w:rsidR="0020064E">
        <w:rPr>
          <w:rFonts w:ascii="Tahoma" w:hAnsi="Tahoma" w:cs="Tahoma"/>
          <w:color w:val="000000"/>
          <w:szCs w:val="24"/>
          <w:u w:val="single"/>
        </w:rPr>
        <w:t xml:space="preserve">                                  </w:t>
      </w:r>
      <w:r w:rsidRPr="00087504">
        <w:rPr>
          <w:rFonts w:ascii="Tahoma" w:hAnsi="Tahoma" w:cs="Tahoma"/>
          <w:color w:val="000000"/>
          <w:szCs w:val="24"/>
          <w:u w:val="single"/>
        </w:rPr>
        <w:t xml:space="preserve">                                                                                          </w:t>
      </w:r>
      <w:r w:rsidRPr="00087504">
        <w:rPr>
          <w:rFonts w:ascii="Tahoma" w:hAnsi="Tahoma" w:cs="Tahoma"/>
          <w:color w:val="000000"/>
          <w:szCs w:val="24"/>
        </w:rPr>
        <w:t xml:space="preserve"> </w:t>
      </w:r>
      <w:r w:rsidRPr="00087504">
        <w:rPr>
          <w:rFonts w:ascii="Tahoma" w:hAnsi="Tahoma" w:cs="Tahoma"/>
          <w:color w:val="000000"/>
          <w:szCs w:val="24"/>
          <w:u w:val="single"/>
        </w:rPr>
        <w:t xml:space="preserve">                                                                            </w:t>
      </w:r>
    </w:p>
    <w:p w:rsidR="00087504" w:rsidRDefault="00087504">
      <w:pPr>
        <w:rPr>
          <w:rFonts w:ascii="Tahoma" w:hAnsi="Tahoma" w:cs="Tahoma"/>
          <w:color w:val="000000"/>
          <w:szCs w:val="24"/>
        </w:rPr>
      </w:pPr>
    </w:p>
    <w:p w:rsidR="00881A53" w:rsidRPr="00087504" w:rsidRDefault="00AD3438">
      <w:pPr>
        <w:rPr>
          <w:rFonts w:ascii="Tahoma" w:hAnsi="Tahoma" w:cs="Tahoma"/>
          <w:color w:val="000000"/>
          <w:szCs w:val="24"/>
        </w:rPr>
      </w:pPr>
      <w:r w:rsidRPr="00087504">
        <w:rPr>
          <w:rFonts w:ascii="Tahoma" w:hAnsi="Tahoma" w:cs="Tahoma"/>
          <w:noProof/>
          <w:color w:val="000000"/>
          <w:szCs w:val="24"/>
        </w:rPr>
        <mc:AlternateContent>
          <mc:Choice Requires="wps">
            <w:drawing>
              <wp:anchor distT="0" distB="0" distL="114300" distR="114300" simplePos="0" relativeHeight="251657728" behindDoc="0" locked="0" layoutInCell="0" allowOverlap="1">
                <wp:simplePos x="0" y="0"/>
                <wp:positionH relativeFrom="column">
                  <wp:posOffset>43815</wp:posOffset>
                </wp:positionH>
                <wp:positionV relativeFrom="paragraph">
                  <wp:posOffset>3175</wp:posOffset>
                </wp:positionV>
                <wp:extent cx="32004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DFB4"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5pt" to="25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ie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" o:allowincell="f"/>
            </w:pict>
          </mc:Fallback>
        </mc:AlternateContent>
      </w:r>
      <w:r w:rsidRPr="00087504">
        <w:rPr>
          <w:rFonts w:ascii="Tahoma" w:hAnsi="Tahoma" w:cs="Tahoma"/>
          <w:noProof/>
          <w:color w:val="000000"/>
          <w:szCs w:val="24"/>
        </w:rPr>
        <mc:AlternateContent>
          <mc:Choice Requires="wps">
            <w:drawing>
              <wp:anchor distT="0" distB="0" distL="114300" distR="114300" simplePos="0" relativeHeight="251658752" behindDoc="0" locked="0" layoutInCell="1" allowOverlap="1">
                <wp:simplePos x="0" y="0"/>
                <wp:positionH relativeFrom="column">
                  <wp:posOffset>4394835</wp:posOffset>
                </wp:positionH>
                <wp:positionV relativeFrom="paragraph">
                  <wp:posOffset>3175</wp:posOffset>
                </wp:positionV>
                <wp:extent cx="148590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F5760" id="Line 2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25pt" to="463.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N6w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"/>
            </w:pict>
          </mc:Fallback>
        </mc:AlternateContent>
      </w:r>
    </w:p>
    <w:p w:rsidR="00881A53" w:rsidRPr="00087504" w:rsidRDefault="00D64349">
      <w:pPr>
        <w:rPr>
          <w:rFonts w:ascii="Tahoma" w:hAnsi="Tahoma" w:cs="Tahoma"/>
          <w:color w:val="000000"/>
          <w:szCs w:val="24"/>
          <w:u w:val="single"/>
        </w:rPr>
      </w:pPr>
      <w:r w:rsidRPr="00087504">
        <w:rPr>
          <w:rFonts w:ascii="Tahoma" w:hAnsi="Tahoma" w:cs="Tahoma"/>
          <w:color w:val="000000"/>
          <w:szCs w:val="24"/>
        </w:rPr>
        <w:t xml:space="preserve"> </w:t>
      </w:r>
      <w:r w:rsidR="00881A53" w:rsidRPr="00087504">
        <w:rPr>
          <w:rFonts w:ascii="Tahoma" w:hAnsi="Tahoma" w:cs="Tahoma"/>
          <w:color w:val="000000"/>
          <w:szCs w:val="24"/>
        </w:rPr>
        <w:t>Signature of Person</w:t>
      </w:r>
      <w:r w:rsidRPr="00087504">
        <w:rPr>
          <w:rFonts w:ascii="Tahoma" w:hAnsi="Tahoma" w:cs="Tahoma"/>
          <w:color w:val="000000"/>
          <w:szCs w:val="24"/>
        </w:rPr>
        <w:t xml:space="preserve"> Representing Organization</w:t>
      </w:r>
      <w:r w:rsidRPr="00087504">
        <w:rPr>
          <w:rFonts w:ascii="Tahoma" w:hAnsi="Tahoma" w:cs="Tahoma"/>
          <w:color w:val="000000"/>
          <w:szCs w:val="24"/>
        </w:rPr>
        <w:tab/>
        <w:t xml:space="preserve">        </w:t>
      </w:r>
      <w:r w:rsidRPr="00087504">
        <w:rPr>
          <w:rFonts w:ascii="Tahoma" w:hAnsi="Tahoma" w:cs="Tahoma"/>
          <w:color w:val="000000"/>
          <w:szCs w:val="24"/>
        </w:rPr>
        <w:tab/>
        <w:t xml:space="preserve">      </w:t>
      </w:r>
      <w:r w:rsidR="00E26534">
        <w:rPr>
          <w:rFonts w:ascii="Tahoma" w:hAnsi="Tahoma" w:cs="Tahoma"/>
          <w:color w:val="000000"/>
          <w:szCs w:val="24"/>
        </w:rPr>
        <w:tab/>
      </w:r>
      <w:r w:rsidR="00E26534">
        <w:rPr>
          <w:rFonts w:ascii="Tahoma" w:hAnsi="Tahoma" w:cs="Tahoma"/>
          <w:color w:val="000000"/>
          <w:szCs w:val="24"/>
        </w:rPr>
        <w:tab/>
      </w:r>
      <w:r w:rsidR="00881A53" w:rsidRPr="00087504">
        <w:rPr>
          <w:rFonts w:ascii="Tahoma" w:hAnsi="Tahoma" w:cs="Tahoma"/>
          <w:color w:val="000000"/>
          <w:szCs w:val="24"/>
        </w:rPr>
        <w:t>Date of Application</w:t>
      </w:r>
    </w:p>
    <w:sectPr w:rsidR="00881A53" w:rsidRPr="00087504" w:rsidSect="007B3885">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0"/>
    <w:lvl w:ilvl="0">
      <w:start w:val="2"/>
      <w:numFmt w:val="decimal"/>
      <w:lvlText w:val="%1."/>
      <w:lvlJc w:val="left"/>
      <w:pPr>
        <w:tabs>
          <w:tab w:val="num" w:pos="380"/>
        </w:tabs>
        <w:ind w:left="380" w:hanging="380"/>
      </w:pPr>
      <w:rPr>
        <w:rFonts w:hint="default"/>
        <w:u w:val="none"/>
      </w:rPr>
    </w:lvl>
  </w:abstractNum>
  <w:abstractNum w:abstractNumId="4" w15:restartNumberingAfterBreak="0">
    <w:nsid w:val="00000005"/>
    <w:multiLevelType w:val="singleLevel"/>
    <w:tmpl w:val="00000000"/>
    <w:lvl w:ilvl="0">
      <w:start w:val="7"/>
      <w:numFmt w:val="decimal"/>
      <w:lvlText w:val="%1."/>
      <w:lvlJc w:val="left"/>
      <w:pPr>
        <w:tabs>
          <w:tab w:val="num" w:pos="380"/>
        </w:tabs>
        <w:ind w:left="380" w:hanging="380"/>
      </w:pPr>
      <w:rPr>
        <w:rFonts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0"/>
    <w:lvl w:ilvl="0">
      <w:start w:val="8"/>
      <w:numFmt w:val="decimal"/>
      <w:lvlText w:val="%1."/>
      <w:lvlJc w:val="left"/>
      <w:pPr>
        <w:tabs>
          <w:tab w:val="num" w:pos="380"/>
        </w:tabs>
        <w:ind w:left="380" w:hanging="380"/>
      </w:pPr>
      <w:rPr>
        <w:rFonts w:hint="default"/>
      </w:rPr>
    </w:lvl>
  </w:abstractNum>
  <w:abstractNum w:abstractNumId="7" w15:restartNumberingAfterBreak="0">
    <w:nsid w:val="00000008"/>
    <w:multiLevelType w:val="multilevel"/>
    <w:tmpl w:val="B6267864"/>
    <w:lvl w:ilvl="0">
      <w:start w:val="6"/>
      <w:numFmt w:val="decimal"/>
      <w:lvlText w:val="%1."/>
      <w:lvlJc w:val="left"/>
      <w:pPr>
        <w:tabs>
          <w:tab w:val="num" w:pos="360"/>
        </w:tabs>
        <w:ind w:left="360" w:hanging="360"/>
      </w:pPr>
      <w:rPr>
        <w:rFonts w:hint="default"/>
        <w:u w:val="none"/>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8" w15:restartNumberingAfterBreak="0">
    <w:nsid w:val="12D35589"/>
    <w:multiLevelType w:val="hybridMultilevel"/>
    <w:tmpl w:val="6284F9DA"/>
    <w:lvl w:ilvl="0" w:tplc="52F26204">
      <w:start w:val="5"/>
      <w:numFmt w:val="decimal"/>
      <w:lvlText w:val="%1."/>
      <w:lvlJc w:val="left"/>
      <w:pPr>
        <w:tabs>
          <w:tab w:val="num" w:pos="516"/>
        </w:tabs>
        <w:ind w:left="516" w:hanging="5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8505CB"/>
    <w:multiLevelType w:val="hybridMultilevel"/>
    <w:tmpl w:val="FB9A0366"/>
    <w:lvl w:ilvl="0" w:tplc="A3BCE71C">
      <w:start w:val="6"/>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480399"/>
    <w:multiLevelType w:val="hybridMultilevel"/>
    <w:tmpl w:val="5212DD94"/>
    <w:lvl w:ilvl="0" w:tplc="A3BCE71C">
      <w:start w:val="6"/>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725A4B"/>
    <w:multiLevelType w:val="hybridMultilevel"/>
    <w:tmpl w:val="8AA45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C14E9E"/>
    <w:multiLevelType w:val="hybridMultilevel"/>
    <w:tmpl w:val="D3BEC204"/>
    <w:lvl w:ilvl="0" w:tplc="52F26204">
      <w:start w:val="4"/>
      <w:numFmt w:val="decimal"/>
      <w:lvlText w:val="%1."/>
      <w:lvlJc w:val="left"/>
      <w:pPr>
        <w:tabs>
          <w:tab w:val="num" w:pos="516"/>
        </w:tabs>
        <w:ind w:left="516" w:hanging="51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C091E75"/>
    <w:multiLevelType w:val="hybridMultilevel"/>
    <w:tmpl w:val="31D8AF5A"/>
    <w:lvl w:ilvl="0" w:tplc="A3BCE71C">
      <w:start w:val="6"/>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45119F"/>
    <w:multiLevelType w:val="hybridMultilevel"/>
    <w:tmpl w:val="4664C1D0"/>
    <w:lvl w:ilvl="0" w:tplc="52F26204">
      <w:start w:val="5"/>
      <w:numFmt w:val="decimal"/>
      <w:lvlText w:val="%1."/>
      <w:lvlJc w:val="left"/>
      <w:pPr>
        <w:tabs>
          <w:tab w:val="num" w:pos="516"/>
        </w:tabs>
        <w:ind w:left="516" w:hanging="5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543F5A"/>
    <w:multiLevelType w:val="hybridMultilevel"/>
    <w:tmpl w:val="A18612D4"/>
    <w:lvl w:ilvl="0" w:tplc="00000000">
      <w:start w:val="2"/>
      <w:numFmt w:val="decimal"/>
      <w:lvlText w:val="%1."/>
      <w:lvlJc w:val="left"/>
      <w:pPr>
        <w:tabs>
          <w:tab w:val="num" w:pos="380"/>
        </w:tabs>
        <w:ind w:left="380" w:hanging="3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2"/>
  </w:num>
  <w:num w:numId="11">
    <w:abstractNumId w:val="8"/>
  </w:num>
  <w:num w:numId="12">
    <w:abstractNumId w:val="14"/>
  </w:num>
  <w:num w:numId="13">
    <w:abstractNumId w:val="15"/>
  </w:num>
  <w:num w:numId="14">
    <w:abstractNumId w:val="1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EC"/>
    <w:rsid w:val="0000137A"/>
    <w:rsid w:val="0005407C"/>
    <w:rsid w:val="00087504"/>
    <w:rsid w:val="000A6ACF"/>
    <w:rsid w:val="001021EC"/>
    <w:rsid w:val="001947E2"/>
    <w:rsid w:val="001E6D5E"/>
    <w:rsid w:val="001F1A3E"/>
    <w:rsid w:val="0020064E"/>
    <w:rsid w:val="00290AEA"/>
    <w:rsid w:val="002B5A26"/>
    <w:rsid w:val="002D4E7B"/>
    <w:rsid w:val="002D6750"/>
    <w:rsid w:val="00395793"/>
    <w:rsid w:val="003C18DB"/>
    <w:rsid w:val="00440815"/>
    <w:rsid w:val="00447D3F"/>
    <w:rsid w:val="004659FB"/>
    <w:rsid w:val="004E3EDA"/>
    <w:rsid w:val="005702B3"/>
    <w:rsid w:val="005B4D3C"/>
    <w:rsid w:val="00667DA9"/>
    <w:rsid w:val="006B4A83"/>
    <w:rsid w:val="006C544C"/>
    <w:rsid w:val="00700F7B"/>
    <w:rsid w:val="00702B04"/>
    <w:rsid w:val="007526E2"/>
    <w:rsid w:val="007668AC"/>
    <w:rsid w:val="007B3885"/>
    <w:rsid w:val="007D7A5E"/>
    <w:rsid w:val="007E4EC0"/>
    <w:rsid w:val="0082295C"/>
    <w:rsid w:val="00853021"/>
    <w:rsid w:val="00880A6C"/>
    <w:rsid w:val="00881A53"/>
    <w:rsid w:val="00885A9A"/>
    <w:rsid w:val="008A33C4"/>
    <w:rsid w:val="00911612"/>
    <w:rsid w:val="00952A6E"/>
    <w:rsid w:val="009C0FF7"/>
    <w:rsid w:val="00A5187A"/>
    <w:rsid w:val="00AD3438"/>
    <w:rsid w:val="00B13003"/>
    <w:rsid w:val="00C11A72"/>
    <w:rsid w:val="00C21302"/>
    <w:rsid w:val="00CD16EB"/>
    <w:rsid w:val="00CD4D0B"/>
    <w:rsid w:val="00CF21DD"/>
    <w:rsid w:val="00D02615"/>
    <w:rsid w:val="00D64349"/>
    <w:rsid w:val="00E10A93"/>
    <w:rsid w:val="00E26534"/>
    <w:rsid w:val="00EE32D1"/>
    <w:rsid w:val="00F961DE"/>
    <w:rsid w:val="00FE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D5E0CFD"/>
  <w15:chartTrackingRefBased/>
  <w15:docId w15:val="{1404D75F-7D3C-43EF-AF68-F64B6198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Imprint MT Shadow" w:hAnsi="Imprint MT Shadow"/>
      <w:color w:val="000000"/>
      <w:sz w:val="28"/>
    </w:rPr>
  </w:style>
  <w:style w:type="paragraph" w:styleId="BodyText2">
    <w:name w:val="Body Text 2"/>
    <w:basedOn w:val="Normal"/>
    <w:pPr>
      <w:jc w:val="both"/>
    </w:pPr>
    <w:rPr>
      <w:rFonts w:ascii="Bookman Old Style" w:hAnsi="Bookman Old Style"/>
      <w:color w:val="000000"/>
    </w:rPr>
  </w:style>
  <w:style w:type="paragraph" w:styleId="BodyText3">
    <w:name w:val="Body Text 3"/>
    <w:basedOn w:val="Normal"/>
    <w:pPr>
      <w:jc w:val="both"/>
    </w:pPr>
    <w:rPr>
      <w:rFonts w:ascii="Trebuchet MS" w:hAnsi="Trebuchet MS"/>
    </w:rPr>
  </w:style>
  <w:style w:type="character" w:styleId="Hyperlink">
    <w:name w:val="Hyperlink"/>
    <w:rsid w:val="00087504"/>
    <w:rPr>
      <w:color w:val="0000FF"/>
      <w:u w:val="single"/>
    </w:rPr>
  </w:style>
  <w:style w:type="paragraph" w:styleId="ListParagraph">
    <w:name w:val="List Paragraph"/>
    <w:basedOn w:val="Normal"/>
    <w:uiPriority w:val="34"/>
    <w:qFormat/>
    <w:rsid w:val="00087504"/>
    <w:pPr>
      <w:ind w:left="720"/>
    </w:pPr>
  </w:style>
  <w:style w:type="paragraph" w:styleId="PlainText">
    <w:name w:val="Plain Text"/>
    <w:basedOn w:val="Normal"/>
    <w:link w:val="PlainTextChar"/>
    <w:uiPriority w:val="99"/>
    <w:rsid w:val="007E4EC0"/>
    <w:rPr>
      <w:rFonts w:ascii="Courier New" w:eastAsia="Times New Roman" w:hAnsi="Courier New" w:cs="Courier New"/>
      <w:sz w:val="20"/>
    </w:rPr>
  </w:style>
  <w:style w:type="character" w:customStyle="1" w:styleId="PlainTextChar">
    <w:name w:val="Plain Text Char"/>
    <w:link w:val="PlainText"/>
    <w:uiPriority w:val="99"/>
    <w:rsid w:val="007E4EC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paulsen@centura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Centura Educational Foundation</vt:lpstr>
    </vt:vector>
  </TitlesOfParts>
  <Company>Centura Public School</Company>
  <LinksUpToDate>false</LinksUpToDate>
  <CharactersWithSpaces>4998</CharactersWithSpaces>
  <SharedDoc>false</SharedDoc>
  <HLinks>
    <vt:vector size="6" baseType="variant">
      <vt:variant>
        <vt:i4>6881367</vt:i4>
      </vt:variant>
      <vt:variant>
        <vt:i4>0</vt:i4>
      </vt:variant>
      <vt:variant>
        <vt:i4>0</vt:i4>
      </vt:variant>
      <vt:variant>
        <vt:i4>5</vt:i4>
      </vt:variant>
      <vt:variant>
        <vt:lpwstr>mailto:lpaulsen@centuraps.org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Centura Educational Foundation</dc:title>
  <dc:subject/>
  <dc:creator>Administrator</dc:creator>
  <cp:keywords/>
  <cp:lastModifiedBy>Leah.Paulsen</cp:lastModifiedBy>
  <cp:revision>3</cp:revision>
  <cp:lastPrinted>2019-03-04T19:24:00Z</cp:lastPrinted>
  <dcterms:created xsi:type="dcterms:W3CDTF">2021-02-10T20:44:00Z</dcterms:created>
  <dcterms:modified xsi:type="dcterms:W3CDTF">2021-02-10T20:48:00Z</dcterms:modified>
</cp:coreProperties>
</file>